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81" w:rsidRPr="00DA4397" w:rsidRDefault="00DA4397">
      <w:pPr>
        <w:spacing w:line="820" w:lineRule="exact"/>
        <w:ind w:left="100"/>
        <w:rPr>
          <w:rFonts w:ascii="Berlin Sans FB Demi" w:hAnsi="Berlin Sans FB Demi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BD32D95" wp14:editId="2F887297">
            <wp:simplePos x="0" y="0"/>
            <wp:positionH relativeFrom="column">
              <wp:posOffset>3930482</wp:posOffset>
            </wp:positionH>
            <wp:positionV relativeFrom="paragraph">
              <wp:posOffset>493564</wp:posOffset>
            </wp:positionV>
            <wp:extent cx="1297104" cy="1362218"/>
            <wp:effectExtent l="0" t="0" r="0" b="0"/>
            <wp:wrapNone/>
            <wp:docPr id="10" name="Picture 10" descr="http://www.hsgamecenter.com/img/logos/teams/Football/bd51142c3f584df6bcdbee84b7614f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sgamecenter.com/img/logos/teams/Football/bd51142c3f584df6bcdbee84b7614f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1" t="10769" r="15057" b="11661"/>
                    <a:stretch/>
                  </pic:blipFill>
                  <pic:spPr bwMode="auto">
                    <a:xfrm>
                      <a:off x="0" y="0"/>
                      <a:ext cx="1297104" cy="136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216" w:rsidRPr="00DA4397">
        <w:rPr>
          <w:rFonts w:ascii="Berlin Sans FB Demi" w:hAnsi="Berlin Sans FB Demi"/>
          <w:b/>
          <w:position w:val="-1"/>
          <w:sz w:val="72"/>
          <w:szCs w:val="72"/>
        </w:rPr>
        <w:t>CHHS Fun Run</w:t>
      </w:r>
    </w:p>
    <w:p w:rsidR="00FE0481" w:rsidRPr="00DA4397" w:rsidRDefault="00DA4397">
      <w:pPr>
        <w:spacing w:before="2"/>
        <w:ind w:left="100"/>
        <w:rPr>
          <w:rFonts w:ascii="Berlin Sans FB Demi" w:hAnsi="Berlin Sans FB Demi"/>
          <w:sz w:val="32"/>
          <w:szCs w:val="27"/>
        </w:rPr>
      </w:pPr>
      <w:r w:rsidRPr="00DA4397">
        <w:rPr>
          <w:rFonts w:ascii="Berlin Sans FB Demi" w:hAnsi="Berlin Sans FB Demi"/>
          <w:noProof/>
          <w:sz w:val="24"/>
        </w:rPr>
        <w:drawing>
          <wp:anchor distT="0" distB="0" distL="114300" distR="114300" simplePos="0" relativeHeight="251660288" behindDoc="1" locked="0" layoutInCell="1" allowOverlap="1" wp14:anchorId="00FA85D1" wp14:editId="25EC5248">
            <wp:simplePos x="0" y="0"/>
            <wp:positionH relativeFrom="column">
              <wp:posOffset>2686837</wp:posOffset>
            </wp:positionH>
            <wp:positionV relativeFrom="paragraph">
              <wp:posOffset>22860</wp:posOffset>
            </wp:positionV>
            <wp:extent cx="1198880" cy="1265555"/>
            <wp:effectExtent l="0" t="0" r="127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265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216" w:rsidRPr="00DA4397">
        <w:rPr>
          <w:rFonts w:ascii="Berlin Sans FB Demi" w:hAnsi="Berlin Sans FB Demi"/>
          <w:noProof/>
          <w:sz w:val="24"/>
        </w:rPr>
        <w:drawing>
          <wp:anchor distT="0" distB="0" distL="114300" distR="114300" simplePos="0" relativeHeight="251665408" behindDoc="0" locked="0" layoutInCell="1" allowOverlap="1" wp14:anchorId="369D8C9A" wp14:editId="5527CC68">
            <wp:simplePos x="0" y="0"/>
            <wp:positionH relativeFrom="column">
              <wp:posOffset>5283200</wp:posOffset>
            </wp:positionH>
            <wp:positionV relativeFrom="paragraph">
              <wp:posOffset>60325</wp:posOffset>
            </wp:positionV>
            <wp:extent cx="1304925" cy="1278019"/>
            <wp:effectExtent l="0" t="0" r="0" b="0"/>
            <wp:wrapNone/>
            <wp:docPr id="1" name="Picture 1" descr="http://www.trademarkia.com/logo-images/troy-university/troy-university-1887-78479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rademarkia.com/logo-images/troy-university/troy-university-1887-784795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611" cy="128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216" w:rsidRPr="00DA4397">
        <w:rPr>
          <w:rFonts w:ascii="Berlin Sans FB Demi" w:hAnsi="Berlin Sans FB Demi"/>
          <w:spacing w:val="1"/>
          <w:sz w:val="32"/>
          <w:szCs w:val="27"/>
        </w:rPr>
        <w:t>5</w:t>
      </w:r>
      <w:r w:rsidR="00766216" w:rsidRPr="00DA4397">
        <w:rPr>
          <w:rFonts w:ascii="Berlin Sans FB Demi" w:hAnsi="Berlin Sans FB Demi"/>
          <w:sz w:val="32"/>
          <w:szCs w:val="27"/>
        </w:rPr>
        <w:t>K</w:t>
      </w:r>
      <w:r w:rsidR="00766216" w:rsidRPr="00DA4397">
        <w:rPr>
          <w:rFonts w:ascii="Berlin Sans FB Demi" w:hAnsi="Berlin Sans FB Demi"/>
          <w:spacing w:val="-2"/>
          <w:sz w:val="32"/>
          <w:szCs w:val="27"/>
        </w:rPr>
        <w:t xml:space="preserve"> </w:t>
      </w:r>
      <w:r w:rsidR="00766216" w:rsidRPr="00DA4397">
        <w:rPr>
          <w:rFonts w:ascii="Berlin Sans FB Demi" w:hAnsi="Berlin Sans FB Demi"/>
          <w:spacing w:val="-1"/>
          <w:sz w:val="32"/>
          <w:szCs w:val="27"/>
        </w:rPr>
        <w:t>Fun</w:t>
      </w:r>
      <w:r w:rsidR="00766216" w:rsidRPr="00DA4397">
        <w:rPr>
          <w:rFonts w:ascii="Berlin Sans FB Demi" w:hAnsi="Berlin Sans FB Demi"/>
          <w:spacing w:val="-3"/>
          <w:sz w:val="32"/>
          <w:szCs w:val="27"/>
        </w:rPr>
        <w:t xml:space="preserve"> </w:t>
      </w:r>
      <w:r w:rsidR="00766216" w:rsidRPr="00DA4397">
        <w:rPr>
          <w:rFonts w:ascii="Berlin Sans FB Demi" w:hAnsi="Berlin Sans FB Demi"/>
          <w:spacing w:val="1"/>
          <w:sz w:val="32"/>
          <w:szCs w:val="27"/>
        </w:rPr>
        <w:t>R</w:t>
      </w:r>
      <w:r w:rsidR="00766216" w:rsidRPr="00DA4397">
        <w:rPr>
          <w:rFonts w:ascii="Berlin Sans FB Demi" w:hAnsi="Berlin Sans FB Demi"/>
          <w:spacing w:val="-2"/>
          <w:sz w:val="32"/>
          <w:szCs w:val="27"/>
        </w:rPr>
        <w:t>u</w:t>
      </w:r>
      <w:r w:rsidR="00766216" w:rsidRPr="00DA4397">
        <w:rPr>
          <w:rFonts w:ascii="Berlin Sans FB Demi" w:hAnsi="Berlin Sans FB Demi"/>
          <w:sz w:val="32"/>
          <w:szCs w:val="27"/>
        </w:rPr>
        <w:t>n</w:t>
      </w:r>
    </w:p>
    <w:p w:rsidR="00FE0481" w:rsidRPr="00DA4397" w:rsidRDefault="00766216">
      <w:pPr>
        <w:spacing w:line="300" w:lineRule="exact"/>
        <w:ind w:left="100"/>
        <w:rPr>
          <w:rFonts w:ascii="Berlin Sans FB Demi" w:hAnsi="Berlin Sans FB Demi"/>
          <w:sz w:val="32"/>
          <w:szCs w:val="27"/>
        </w:rPr>
      </w:pPr>
      <w:r w:rsidRPr="00DA4397">
        <w:rPr>
          <w:rFonts w:ascii="Berlin Sans FB Demi" w:hAnsi="Berlin Sans FB Demi"/>
          <w:sz w:val="32"/>
          <w:szCs w:val="27"/>
        </w:rPr>
        <w:t>Satu</w:t>
      </w:r>
      <w:r w:rsidRPr="00DA4397">
        <w:rPr>
          <w:rFonts w:ascii="Berlin Sans FB Demi" w:hAnsi="Berlin Sans FB Demi"/>
          <w:spacing w:val="-2"/>
          <w:sz w:val="32"/>
          <w:szCs w:val="27"/>
        </w:rPr>
        <w:t>r</w:t>
      </w:r>
      <w:r w:rsidRPr="00DA4397">
        <w:rPr>
          <w:rFonts w:ascii="Berlin Sans FB Demi" w:hAnsi="Berlin Sans FB Demi"/>
          <w:sz w:val="32"/>
          <w:szCs w:val="27"/>
        </w:rPr>
        <w:t>day,</w:t>
      </w:r>
      <w:r w:rsidRPr="00DA4397">
        <w:rPr>
          <w:rFonts w:ascii="Berlin Sans FB Demi" w:hAnsi="Berlin Sans FB Demi"/>
          <w:spacing w:val="-3"/>
          <w:sz w:val="32"/>
          <w:szCs w:val="27"/>
        </w:rPr>
        <w:t xml:space="preserve"> </w:t>
      </w:r>
      <w:r w:rsidRPr="00DA4397">
        <w:rPr>
          <w:rFonts w:ascii="Berlin Sans FB Demi" w:hAnsi="Berlin Sans FB Demi"/>
          <w:sz w:val="32"/>
          <w:szCs w:val="27"/>
        </w:rPr>
        <w:t>May</w:t>
      </w:r>
      <w:r w:rsidRPr="00DA4397">
        <w:rPr>
          <w:rFonts w:ascii="Berlin Sans FB Demi" w:hAnsi="Berlin Sans FB Demi"/>
          <w:spacing w:val="-2"/>
          <w:sz w:val="32"/>
          <w:szCs w:val="27"/>
        </w:rPr>
        <w:t xml:space="preserve"> </w:t>
      </w:r>
      <w:r w:rsidRPr="00DA4397">
        <w:rPr>
          <w:rFonts w:ascii="Berlin Sans FB Demi" w:hAnsi="Berlin Sans FB Demi"/>
          <w:spacing w:val="1"/>
          <w:sz w:val="32"/>
          <w:szCs w:val="27"/>
        </w:rPr>
        <w:t>9</w:t>
      </w:r>
      <w:r w:rsidRPr="00DA4397">
        <w:rPr>
          <w:rFonts w:ascii="Berlin Sans FB Demi" w:hAnsi="Berlin Sans FB Demi"/>
          <w:sz w:val="32"/>
          <w:szCs w:val="27"/>
        </w:rPr>
        <w:t>,</w:t>
      </w:r>
      <w:r w:rsidRPr="00DA4397">
        <w:rPr>
          <w:rFonts w:ascii="Berlin Sans FB Demi" w:hAnsi="Berlin Sans FB Demi"/>
          <w:spacing w:val="-1"/>
          <w:sz w:val="32"/>
          <w:szCs w:val="27"/>
        </w:rPr>
        <w:t xml:space="preserve"> 20</w:t>
      </w:r>
      <w:r w:rsidRPr="00DA4397">
        <w:rPr>
          <w:rFonts w:ascii="Berlin Sans FB Demi" w:hAnsi="Berlin Sans FB Demi"/>
          <w:spacing w:val="1"/>
          <w:sz w:val="32"/>
          <w:szCs w:val="27"/>
        </w:rPr>
        <w:t>1</w:t>
      </w:r>
      <w:r w:rsidRPr="00DA4397">
        <w:rPr>
          <w:rFonts w:ascii="Berlin Sans FB Demi" w:hAnsi="Berlin Sans FB Demi"/>
          <w:sz w:val="32"/>
          <w:szCs w:val="27"/>
        </w:rPr>
        <w:t>5</w:t>
      </w:r>
    </w:p>
    <w:p w:rsidR="00FE0481" w:rsidRPr="00DA4397" w:rsidRDefault="00766216">
      <w:pPr>
        <w:spacing w:before="1"/>
        <w:ind w:left="100"/>
        <w:rPr>
          <w:rFonts w:ascii="Berlin Sans FB Demi" w:hAnsi="Berlin Sans FB Demi"/>
          <w:sz w:val="32"/>
          <w:szCs w:val="27"/>
        </w:rPr>
      </w:pPr>
      <w:r w:rsidRPr="00DA4397">
        <w:rPr>
          <w:rFonts w:ascii="Berlin Sans FB Demi" w:hAnsi="Berlin Sans FB Demi"/>
          <w:spacing w:val="1"/>
          <w:sz w:val="32"/>
          <w:szCs w:val="27"/>
        </w:rPr>
        <w:t>8</w:t>
      </w:r>
      <w:r w:rsidRPr="00DA4397">
        <w:rPr>
          <w:rFonts w:ascii="Berlin Sans FB Demi" w:hAnsi="Berlin Sans FB Demi"/>
          <w:spacing w:val="-2"/>
          <w:sz w:val="32"/>
          <w:szCs w:val="27"/>
        </w:rPr>
        <w:t>:</w:t>
      </w:r>
      <w:r w:rsidRPr="00DA4397">
        <w:rPr>
          <w:rFonts w:ascii="Berlin Sans FB Demi" w:hAnsi="Berlin Sans FB Demi"/>
          <w:spacing w:val="-1"/>
          <w:sz w:val="32"/>
          <w:szCs w:val="27"/>
        </w:rPr>
        <w:t>0</w:t>
      </w:r>
      <w:r w:rsidRPr="00DA4397">
        <w:rPr>
          <w:rFonts w:ascii="Berlin Sans FB Demi" w:hAnsi="Berlin Sans FB Demi"/>
          <w:sz w:val="32"/>
          <w:szCs w:val="27"/>
        </w:rPr>
        <w:t>0</w:t>
      </w:r>
      <w:r w:rsidRPr="00DA4397">
        <w:rPr>
          <w:rFonts w:ascii="Berlin Sans FB Demi" w:hAnsi="Berlin Sans FB Demi"/>
          <w:spacing w:val="1"/>
          <w:sz w:val="32"/>
          <w:szCs w:val="27"/>
        </w:rPr>
        <w:t xml:space="preserve"> </w:t>
      </w:r>
      <w:r w:rsidRPr="00DA4397">
        <w:rPr>
          <w:rFonts w:ascii="Berlin Sans FB Demi" w:hAnsi="Berlin Sans FB Demi"/>
          <w:sz w:val="32"/>
          <w:szCs w:val="27"/>
        </w:rPr>
        <w:t>A</w:t>
      </w:r>
      <w:r w:rsidRPr="00DA4397">
        <w:rPr>
          <w:rFonts w:ascii="Berlin Sans FB Demi" w:hAnsi="Berlin Sans FB Demi"/>
          <w:spacing w:val="-3"/>
          <w:sz w:val="32"/>
          <w:szCs w:val="27"/>
        </w:rPr>
        <w:t>.</w:t>
      </w:r>
      <w:r w:rsidRPr="00DA4397">
        <w:rPr>
          <w:rFonts w:ascii="Berlin Sans FB Demi" w:hAnsi="Berlin Sans FB Demi"/>
          <w:sz w:val="32"/>
          <w:szCs w:val="27"/>
        </w:rPr>
        <w:t>M.</w:t>
      </w:r>
      <w:r w:rsidR="00DA4397" w:rsidRPr="00DA4397">
        <w:rPr>
          <w:noProof/>
        </w:rPr>
        <w:t xml:space="preserve"> </w:t>
      </w:r>
    </w:p>
    <w:p w:rsidR="00FE0481" w:rsidRDefault="00FE0481">
      <w:pPr>
        <w:spacing w:before="15" w:line="260" w:lineRule="exact"/>
        <w:rPr>
          <w:sz w:val="26"/>
          <w:szCs w:val="26"/>
        </w:rPr>
      </w:pPr>
    </w:p>
    <w:p w:rsidR="00FE0481" w:rsidRPr="00766216" w:rsidRDefault="00766216">
      <w:pPr>
        <w:ind w:left="100"/>
        <w:rPr>
          <w:rFonts w:asciiTheme="minorHAnsi" w:eastAsia="Arial" w:hAnsiTheme="minorHAnsi" w:cstheme="minorHAnsi"/>
          <w:sz w:val="24"/>
        </w:rPr>
      </w:pPr>
      <w:r w:rsidRPr="00766216">
        <w:rPr>
          <w:rFonts w:asciiTheme="minorHAnsi" w:eastAsia="Arial" w:hAnsiTheme="minorHAnsi" w:cstheme="minorHAnsi"/>
          <w:b/>
          <w:sz w:val="24"/>
        </w:rPr>
        <w:t>Race</w:t>
      </w:r>
      <w:r w:rsidRPr="00766216">
        <w:rPr>
          <w:rFonts w:asciiTheme="minorHAnsi" w:eastAsia="Arial" w:hAnsiTheme="minorHAnsi" w:cstheme="minorHAnsi"/>
          <w:b/>
          <w:spacing w:val="-6"/>
          <w:sz w:val="24"/>
        </w:rPr>
        <w:t xml:space="preserve"> </w:t>
      </w:r>
      <w:r w:rsidRPr="00766216">
        <w:rPr>
          <w:rFonts w:asciiTheme="minorHAnsi" w:eastAsia="Arial" w:hAnsiTheme="minorHAnsi" w:cstheme="minorHAnsi"/>
          <w:b/>
          <w:sz w:val="24"/>
        </w:rPr>
        <w:t>L</w:t>
      </w:r>
      <w:r w:rsidRPr="00766216">
        <w:rPr>
          <w:rFonts w:asciiTheme="minorHAnsi" w:eastAsia="Arial" w:hAnsiTheme="minorHAnsi" w:cstheme="minorHAnsi"/>
          <w:b/>
          <w:spacing w:val="3"/>
          <w:sz w:val="24"/>
        </w:rPr>
        <w:t>o</w:t>
      </w:r>
      <w:r w:rsidRPr="00766216">
        <w:rPr>
          <w:rFonts w:asciiTheme="minorHAnsi" w:eastAsia="Arial" w:hAnsiTheme="minorHAnsi" w:cstheme="minorHAnsi"/>
          <w:b/>
          <w:sz w:val="24"/>
        </w:rPr>
        <w:t>c</w:t>
      </w:r>
      <w:r w:rsidRPr="00766216">
        <w:rPr>
          <w:rFonts w:asciiTheme="minorHAnsi" w:eastAsia="Arial" w:hAnsiTheme="minorHAnsi" w:cstheme="minorHAnsi"/>
          <w:b/>
          <w:spacing w:val="-1"/>
          <w:sz w:val="24"/>
        </w:rPr>
        <w:t>a</w:t>
      </w:r>
      <w:r w:rsidRPr="00766216">
        <w:rPr>
          <w:rFonts w:asciiTheme="minorHAnsi" w:eastAsia="Arial" w:hAnsiTheme="minorHAnsi" w:cstheme="minorHAnsi"/>
          <w:b/>
          <w:spacing w:val="1"/>
          <w:sz w:val="24"/>
        </w:rPr>
        <w:t>t</w:t>
      </w:r>
      <w:r w:rsidRPr="00766216">
        <w:rPr>
          <w:rFonts w:asciiTheme="minorHAnsi" w:eastAsia="Arial" w:hAnsiTheme="minorHAnsi" w:cstheme="minorHAnsi"/>
          <w:b/>
          <w:sz w:val="24"/>
        </w:rPr>
        <w:t>io</w:t>
      </w:r>
      <w:r w:rsidRPr="00766216">
        <w:rPr>
          <w:rFonts w:asciiTheme="minorHAnsi" w:eastAsia="Arial" w:hAnsiTheme="minorHAnsi" w:cstheme="minorHAnsi"/>
          <w:b/>
          <w:spacing w:val="1"/>
          <w:sz w:val="24"/>
        </w:rPr>
        <w:t>n</w:t>
      </w:r>
      <w:r w:rsidRPr="00766216">
        <w:rPr>
          <w:rFonts w:asciiTheme="minorHAnsi" w:eastAsia="Arial" w:hAnsiTheme="minorHAnsi" w:cstheme="minorHAnsi"/>
          <w:b/>
          <w:sz w:val="24"/>
        </w:rPr>
        <w:t>:</w:t>
      </w:r>
      <w:r w:rsidRPr="00766216">
        <w:rPr>
          <w:rFonts w:asciiTheme="minorHAnsi" w:eastAsia="Arial" w:hAnsiTheme="minorHAnsi" w:cstheme="minorHAnsi"/>
          <w:b/>
          <w:spacing w:val="-8"/>
          <w:sz w:val="24"/>
        </w:rPr>
        <w:t xml:space="preserve"> </w:t>
      </w:r>
      <w:r w:rsidRPr="00766216">
        <w:rPr>
          <w:rFonts w:asciiTheme="minorHAnsi" w:eastAsia="Arial" w:hAnsiTheme="minorHAnsi" w:cstheme="minorHAnsi"/>
          <w:spacing w:val="3"/>
          <w:sz w:val="24"/>
        </w:rPr>
        <w:t>T</w:t>
      </w:r>
      <w:r w:rsidRPr="00766216">
        <w:rPr>
          <w:rFonts w:asciiTheme="minorHAnsi" w:eastAsia="Arial" w:hAnsiTheme="minorHAnsi" w:cstheme="minorHAnsi"/>
          <w:spacing w:val="1"/>
          <w:sz w:val="24"/>
        </w:rPr>
        <w:t>r</w:t>
      </w:r>
      <w:r w:rsidRPr="00766216">
        <w:rPr>
          <w:rFonts w:asciiTheme="minorHAnsi" w:eastAsia="Arial" w:hAnsiTheme="minorHAnsi" w:cstheme="minorHAnsi"/>
          <w:spacing w:val="2"/>
          <w:sz w:val="24"/>
        </w:rPr>
        <w:t>o</w:t>
      </w:r>
      <w:r w:rsidRPr="00766216">
        <w:rPr>
          <w:rFonts w:asciiTheme="minorHAnsi" w:eastAsia="Arial" w:hAnsiTheme="minorHAnsi" w:cstheme="minorHAnsi"/>
          <w:sz w:val="24"/>
        </w:rPr>
        <w:t>y</w:t>
      </w:r>
      <w:r w:rsidRPr="00766216">
        <w:rPr>
          <w:rFonts w:asciiTheme="minorHAnsi" w:eastAsia="Arial" w:hAnsiTheme="minorHAnsi" w:cstheme="minorHAnsi"/>
          <w:spacing w:val="-8"/>
          <w:sz w:val="24"/>
        </w:rPr>
        <w:t xml:space="preserve"> </w:t>
      </w:r>
      <w:r w:rsidRPr="00766216">
        <w:rPr>
          <w:rFonts w:asciiTheme="minorHAnsi" w:eastAsia="Arial" w:hAnsiTheme="minorHAnsi" w:cstheme="minorHAnsi"/>
          <w:spacing w:val="-1"/>
          <w:sz w:val="24"/>
        </w:rPr>
        <w:t>University</w:t>
      </w:r>
    </w:p>
    <w:p w:rsidR="00FE0481" w:rsidRPr="00766216" w:rsidRDefault="00FE0481">
      <w:pPr>
        <w:spacing w:before="20" w:line="260" w:lineRule="exact"/>
        <w:rPr>
          <w:rFonts w:asciiTheme="minorHAnsi" w:hAnsiTheme="minorHAnsi" w:cstheme="minorHAnsi"/>
          <w:sz w:val="26"/>
          <w:szCs w:val="26"/>
        </w:rPr>
      </w:pPr>
    </w:p>
    <w:p w:rsidR="00766216" w:rsidRPr="00766216" w:rsidRDefault="00766216">
      <w:pPr>
        <w:ind w:left="100"/>
        <w:rPr>
          <w:rFonts w:asciiTheme="minorHAnsi" w:eastAsia="Arial" w:hAnsiTheme="minorHAnsi" w:cstheme="minorHAnsi"/>
          <w:color w:val="212121"/>
          <w:sz w:val="24"/>
        </w:rPr>
      </w:pPr>
      <w:r w:rsidRPr="00766216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766216">
        <w:rPr>
          <w:rFonts w:asciiTheme="minorHAnsi" w:eastAsia="Arial" w:hAnsiTheme="minorHAnsi" w:cstheme="minorHAnsi"/>
          <w:b/>
          <w:spacing w:val="2"/>
          <w:sz w:val="24"/>
          <w:szCs w:val="24"/>
        </w:rPr>
        <w:t>d</w:t>
      </w:r>
      <w:r w:rsidRPr="00766216">
        <w:rPr>
          <w:rFonts w:asciiTheme="minorHAnsi" w:eastAsia="Arial" w:hAnsiTheme="minorHAnsi" w:cstheme="minorHAnsi"/>
          <w:b/>
          <w:sz w:val="24"/>
          <w:szCs w:val="24"/>
        </w:rPr>
        <w:t>dr</w:t>
      </w:r>
      <w:r w:rsidRPr="00766216">
        <w:rPr>
          <w:rFonts w:asciiTheme="minorHAnsi" w:eastAsia="Arial" w:hAnsiTheme="minorHAnsi" w:cstheme="minorHAnsi"/>
          <w:b/>
          <w:spacing w:val="1"/>
          <w:sz w:val="24"/>
          <w:szCs w:val="24"/>
        </w:rPr>
        <w:t>ess</w:t>
      </w:r>
      <w:r w:rsidRPr="00766216">
        <w:rPr>
          <w:rFonts w:asciiTheme="minorHAnsi" w:eastAsia="Arial" w:hAnsiTheme="minorHAnsi" w:cstheme="minorHAnsi"/>
          <w:b/>
          <w:sz w:val="24"/>
          <w:szCs w:val="24"/>
        </w:rPr>
        <w:t>:</w:t>
      </w:r>
      <w:r w:rsidRPr="00766216">
        <w:rPr>
          <w:rFonts w:asciiTheme="minorHAnsi" w:eastAsia="Arial" w:hAnsiTheme="minorHAnsi" w:cstheme="minorHAnsi"/>
          <w:b/>
          <w:spacing w:val="-9"/>
          <w:sz w:val="24"/>
          <w:szCs w:val="24"/>
        </w:rPr>
        <w:t xml:space="preserve"> </w:t>
      </w:r>
      <w:r w:rsidRPr="00766216">
        <w:rPr>
          <w:rFonts w:asciiTheme="minorHAnsi" w:eastAsia="Arial" w:hAnsiTheme="minorHAnsi" w:cstheme="minorHAnsi"/>
          <w:color w:val="212121"/>
          <w:sz w:val="24"/>
        </w:rPr>
        <w:t xml:space="preserve">Sartain Hall </w:t>
      </w:r>
    </w:p>
    <w:p w:rsidR="00FE0481" w:rsidRPr="00766216" w:rsidRDefault="00766216">
      <w:pPr>
        <w:ind w:left="100"/>
        <w:rPr>
          <w:rFonts w:asciiTheme="minorHAnsi" w:eastAsia="Arial" w:hAnsiTheme="minorHAnsi" w:cstheme="minorHAnsi"/>
          <w:sz w:val="24"/>
        </w:rPr>
      </w:pPr>
      <w:r w:rsidRPr="00766216">
        <w:rPr>
          <w:rFonts w:asciiTheme="minorHAnsi" w:eastAsia="Arial" w:hAnsiTheme="minorHAnsi" w:cstheme="minorHAnsi"/>
          <w:color w:val="212121"/>
          <w:sz w:val="24"/>
        </w:rPr>
        <w:t xml:space="preserve">                University Dr. Troy, AL 36082</w:t>
      </w:r>
    </w:p>
    <w:p w:rsidR="00FE0481" w:rsidRPr="00766216" w:rsidRDefault="00FE0481">
      <w:pPr>
        <w:spacing w:before="1" w:line="280" w:lineRule="exact"/>
        <w:rPr>
          <w:rFonts w:asciiTheme="minorHAnsi" w:hAnsiTheme="minorHAnsi" w:cstheme="minorHAnsi"/>
          <w:sz w:val="28"/>
          <w:szCs w:val="28"/>
        </w:rPr>
      </w:pPr>
    </w:p>
    <w:p w:rsidR="007C4704" w:rsidRDefault="00766216">
      <w:pPr>
        <w:spacing w:line="483" w:lineRule="auto"/>
        <w:ind w:left="100" w:right="1245"/>
        <w:rPr>
          <w:rFonts w:asciiTheme="minorHAnsi" w:eastAsia="Arial" w:hAnsiTheme="minorHAnsi" w:cstheme="minorHAnsi"/>
          <w:sz w:val="24"/>
          <w:szCs w:val="24"/>
        </w:rPr>
      </w:pPr>
      <w:r w:rsidRPr="00766216">
        <w:rPr>
          <w:rFonts w:asciiTheme="minorHAnsi" w:eastAsia="Arial" w:hAnsiTheme="minorHAnsi" w:cstheme="minorHAnsi"/>
          <w:b/>
          <w:sz w:val="24"/>
          <w:szCs w:val="24"/>
        </w:rPr>
        <w:t>Pro</w:t>
      </w:r>
      <w:r w:rsidRPr="00766216">
        <w:rPr>
          <w:rFonts w:asciiTheme="minorHAnsi" w:eastAsia="Arial" w:hAnsiTheme="minorHAnsi" w:cstheme="minorHAnsi"/>
          <w:b/>
          <w:spacing w:val="1"/>
          <w:sz w:val="24"/>
          <w:szCs w:val="24"/>
        </w:rPr>
        <w:t>cee</w:t>
      </w:r>
      <w:r w:rsidRPr="00766216">
        <w:rPr>
          <w:rFonts w:asciiTheme="minorHAnsi" w:eastAsia="Arial" w:hAnsiTheme="minorHAnsi" w:cstheme="minorHAnsi"/>
          <w:b/>
          <w:spacing w:val="-3"/>
          <w:sz w:val="24"/>
          <w:szCs w:val="24"/>
        </w:rPr>
        <w:t>d</w:t>
      </w:r>
      <w:r w:rsidRPr="00766216">
        <w:rPr>
          <w:rFonts w:asciiTheme="minorHAnsi" w:eastAsia="Arial" w:hAnsiTheme="minorHAnsi" w:cstheme="minorHAnsi"/>
          <w:b/>
          <w:spacing w:val="1"/>
          <w:sz w:val="24"/>
          <w:szCs w:val="24"/>
        </w:rPr>
        <w:t>s</w:t>
      </w:r>
      <w:r w:rsidRPr="00766216">
        <w:rPr>
          <w:rFonts w:asciiTheme="minorHAnsi" w:eastAsia="Arial" w:hAnsiTheme="minorHAnsi" w:cstheme="minorHAnsi"/>
          <w:b/>
          <w:sz w:val="24"/>
          <w:szCs w:val="24"/>
        </w:rPr>
        <w:t>:</w:t>
      </w:r>
      <w:r w:rsidRPr="00766216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766216">
        <w:rPr>
          <w:rFonts w:asciiTheme="minorHAnsi" w:eastAsia="Arial" w:hAnsiTheme="minorHAnsi" w:cstheme="minorHAnsi"/>
          <w:sz w:val="24"/>
          <w:szCs w:val="24"/>
        </w:rPr>
        <w:t>B</w:t>
      </w:r>
      <w:r w:rsidRPr="00766216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766216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766216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766216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766216">
        <w:rPr>
          <w:rFonts w:asciiTheme="minorHAnsi" w:eastAsia="Arial" w:hAnsiTheme="minorHAnsi" w:cstheme="minorHAnsi"/>
          <w:sz w:val="24"/>
          <w:szCs w:val="24"/>
        </w:rPr>
        <w:t xml:space="preserve">it </w:t>
      </w:r>
      <w:r w:rsidRPr="00766216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766216">
        <w:rPr>
          <w:rFonts w:asciiTheme="minorHAnsi" w:eastAsia="Arial" w:hAnsiTheme="minorHAnsi" w:cstheme="minorHAnsi"/>
          <w:spacing w:val="-1"/>
          <w:sz w:val="24"/>
          <w:szCs w:val="24"/>
        </w:rPr>
        <w:t>h</w:t>
      </w:r>
      <w:r w:rsidRPr="00766216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766216">
        <w:rPr>
          <w:rFonts w:asciiTheme="minorHAnsi" w:eastAsia="Arial" w:hAnsiTheme="minorHAnsi" w:cstheme="minorHAnsi"/>
          <w:sz w:val="24"/>
          <w:szCs w:val="24"/>
        </w:rPr>
        <w:t>r</w:t>
      </w:r>
      <w:r w:rsidRPr="00766216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766216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766216">
        <w:rPr>
          <w:rFonts w:asciiTheme="minorHAnsi" w:eastAsia="Arial" w:hAnsiTheme="minorHAnsi" w:cstheme="minorHAnsi"/>
          <w:sz w:val="24"/>
          <w:szCs w:val="24"/>
        </w:rPr>
        <w:t>s H</w:t>
      </w:r>
      <w:r w:rsidRPr="00766216">
        <w:rPr>
          <w:rFonts w:asciiTheme="minorHAnsi" w:eastAsia="Arial" w:hAnsiTheme="minorHAnsi" w:cstheme="minorHAnsi"/>
          <w:spacing w:val="1"/>
          <w:sz w:val="24"/>
          <w:szCs w:val="24"/>
        </w:rPr>
        <w:t>en</w:t>
      </w:r>
      <w:r w:rsidRPr="00766216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766216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766216">
        <w:rPr>
          <w:rFonts w:asciiTheme="minorHAnsi" w:eastAsia="Arial" w:hAnsiTheme="minorHAnsi" w:cstheme="minorHAnsi"/>
          <w:sz w:val="24"/>
          <w:szCs w:val="24"/>
        </w:rPr>
        <w:t>rson</w:t>
      </w:r>
      <w:r w:rsidRPr="00766216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766216">
        <w:rPr>
          <w:rFonts w:asciiTheme="minorHAnsi" w:eastAsia="Arial" w:hAnsiTheme="minorHAnsi" w:cstheme="minorHAnsi"/>
          <w:sz w:val="24"/>
          <w:szCs w:val="24"/>
        </w:rPr>
        <w:t>Hi</w:t>
      </w:r>
      <w:r w:rsidRPr="00766216">
        <w:rPr>
          <w:rFonts w:asciiTheme="minorHAnsi" w:eastAsia="Arial" w:hAnsiTheme="minorHAnsi" w:cstheme="minorHAnsi"/>
          <w:spacing w:val="-2"/>
          <w:sz w:val="24"/>
          <w:szCs w:val="24"/>
        </w:rPr>
        <w:t>g</w:t>
      </w:r>
      <w:r w:rsidRPr="00766216">
        <w:rPr>
          <w:rFonts w:asciiTheme="minorHAnsi" w:eastAsia="Arial" w:hAnsiTheme="minorHAnsi" w:cstheme="minorHAnsi"/>
          <w:sz w:val="24"/>
          <w:szCs w:val="24"/>
        </w:rPr>
        <w:t>h</w:t>
      </w:r>
      <w:r w:rsidRPr="00766216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766216">
        <w:rPr>
          <w:rFonts w:asciiTheme="minorHAnsi" w:eastAsia="Arial" w:hAnsiTheme="minorHAnsi" w:cstheme="minorHAnsi"/>
          <w:sz w:val="24"/>
          <w:szCs w:val="24"/>
        </w:rPr>
        <w:t>Sc</w:t>
      </w:r>
      <w:r w:rsidRPr="00766216">
        <w:rPr>
          <w:rFonts w:asciiTheme="minorHAnsi" w:eastAsia="Arial" w:hAnsiTheme="minorHAnsi" w:cstheme="minorHAnsi"/>
          <w:spacing w:val="1"/>
          <w:sz w:val="24"/>
          <w:szCs w:val="24"/>
        </w:rPr>
        <w:t>hoo</w:t>
      </w:r>
      <w:r w:rsidRPr="00766216">
        <w:rPr>
          <w:rFonts w:asciiTheme="minorHAnsi" w:eastAsia="Arial" w:hAnsiTheme="minorHAnsi" w:cstheme="minorHAnsi"/>
          <w:sz w:val="24"/>
          <w:szCs w:val="24"/>
        </w:rPr>
        <w:t>l</w:t>
      </w:r>
      <w:r w:rsidRPr="00766216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766216">
        <w:rPr>
          <w:rFonts w:asciiTheme="minorHAnsi" w:eastAsia="Arial" w:hAnsiTheme="minorHAnsi" w:cstheme="minorHAnsi"/>
          <w:spacing w:val="1"/>
          <w:sz w:val="24"/>
          <w:szCs w:val="24"/>
        </w:rPr>
        <w:t>L</w:t>
      </w:r>
      <w:r w:rsidRPr="00766216">
        <w:rPr>
          <w:rFonts w:asciiTheme="minorHAnsi" w:eastAsia="Arial" w:hAnsiTheme="minorHAnsi" w:cstheme="minorHAnsi"/>
          <w:sz w:val="24"/>
          <w:szCs w:val="24"/>
        </w:rPr>
        <w:t>ibrary</w:t>
      </w:r>
      <w:r w:rsidRPr="00766216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766216">
        <w:rPr>
          <w:rFonts w:asciiTheme="minorHAnsi" w:eastAsia="Arial" w:hAnsiTheme="minorHAnsi" w:cstheme="minorHAnsi"/>
          <w:sz w:val="24"/>
          <w:szCs w:val="24"/>
        </w:rPr>
        <w:t>Me</w:t>
      </w:r>
      <w:r w:rsidRPr="00766216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766216">
        <w:rPr>
          <w:rFonts w:asciiTheme="minorHAnsi" w:eastAsia="Arial" w:hAnsiTheme="minorHAnsi" w:cstheme="minorHAnsi"/>
          <w:sz w:val="24"/>
          <w:szCs w:val="24"/>
        </w:rPr>
        <w:t>ia</w:t>
      </w:r>
      <w:r w:rsidRPr="00766216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766216">
        <w:rPr>
          <w:rFonts w:asciiTheme="minorHAnsi" w:eastAsia="Arial" w:hAnsiTheme="minorHAnsi" w:cstheme="minorHAnsi"/>
          <w:sz w:val="24"/>
          <w:szCs w:val="24"/>
        </w:rPr>
        <w:t>Ce</w:t>
      </w:r>
      <w:r w:rsidRPr="00766216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766216">
        <w:rPr>
          <w:rFonts w:asciiTheme="minorHAnsi" w:eastAsia="Arial" w:hAnsiTheme="minorHAnsi" w:cstheme="minorHAnsi"/>
          <w:sz w:val="24"/>
          <w:szCs w:val="24"/>
        </w:rPr>
        <w:t>t</w:t>
      </w:r>
      <w:r w:rsidRPr="00766216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766216">
        <w:rPr>
          <w:rFonts w:asciiTheme="minorHAnsi" w:eastAsia="Arial" w:hAnsiTheme="minorHAnsi" w:cstheme="minorHAnsi"/>
          <w:spacing w:val="5"/>
          <w:sz w:val="24"/>
          <w:szCs w:val="24"/>
        </w:rPr>
        <w:t>r</w:t>
      </w:r>
      <w:r w:rsidRPr="00766216">
        <w:rPr>
          <w:rFonts w:asciiTheme="minorHAnsi" w:eastAsia="Arial" w:hAnsiTheme="minorHAnsi" w:cstheme="minorHAnsi"/>
          <w:sz w:val="24"/>
          <w:szCs w:val="24"/>
        </w:rPr>
        <w:t xml:space="preserve">. </w:t>
      </w:r>
      <w:r w:rsidRPr="00766216">
        <w:rPr>
          <w:rFonts w:asciiTheme="minorHAnsi" w:eastAsia="Arial" w:hAnsiTheme="minorHAnsi" w:cstheme="minorHAnsi"/>
          <w:b/>
          <w:sz w:val="24"/>
          <w:szCs w:val="24"/>
        </w:rPr>
        <w:t>Regi</w:t>
      </w:r>
      <w:r w:rsidRPr="00766216">
        <w:rPr>
          <w:rFonts w:asciiTheme="minorHAnsi" w:eastAsia="Arial" w:hAnsiTheme="minorHAnsi" w:cstheme="minorHAnsi"/>
          <w:b/>
          <w:spacing w:val="1"/>
          <w:sz w:val="24"/>
          <w:szCs w:val="24"/>
        </w:rPr>
        <w:t>s</w:t>
      </w:r>
      <w:r w:rsidRPr="00766216">
        <w:rPr>
          <w:rFonts w:asciiTheme="minorHAnsi" w:eastAsia="Arial" w:hAnsiTheme="minorHAnsi" w:cstheme="minorHAnsi"/>
          <w:b/>
          <w:sz w:val="24"/>
          <w:szCs w:val="24"/>
        </w:rPr>
        <w:t>tration F</w:t>
      </w:r>
      <w:r w:rsidRPr="00766216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Pr="00766216">
        <w:rPr>
          <w:rFonts w:asciiTheme="minorHAnsi" w:eastAsia="Arial" w:hAnsiTheme="minorHAnsi" w:cstheme="minorHAnsi"/>
          <w:b/>
          <w:spacing w:val="-1"/>
          <w:sz w:val="24"/>
          <w:szCs w:val="24"/>
        </w:rPr>
        <w:t>es</w:t>
      </w:r>
      <w:r w:rsidRPr="00766216">
        <w:rPr>
          <w:rFonts w:asciiTheme="minorHAnsi" w:eastAsia="Arial" w:hAnsiTheme="minorHAnsi" w:cstheme="minorHAnsi"/>
          <w:b/>
          <w:sz w:val="24"/>
          <w:szCs w:val="24"/>
        </w:rPr>
        <w:t>:</w:t>
      </w:r>
      <w:r w:rsidRPr="00766216">
        <w:rPr>
          <w:rFonts w:asciiTheme="minorHAnsi" w:eastAsia="Arial" w:hAnsiTheme="minorHAnsi" w:cstheme="minorHAnsi"/>
          <w:b/>
          <w:spacing w:val="2"/>
          <w:sz w:val="24"/>
          <w:szCs w:val="24"/>
        </w:rPr>
        <w:t xml:space="preserve"> </w:t>
      </w:r>
      <w:r w:rsidR="00BC30B9">
        <w:rPr>
          <w:rFonts w:asciiTheme="minorHAnsi" w:eastAsia="Arial" w:hAnsiTheme="minorHAnsi" w:cstheme="minorHAnsi"/>
          <w:sz w:val="24"/>
          <w:szCs w:val="24"/>
        </w:rPr>
        <w:t xml:space="preserve">Fun Run- </w:t>
      </w:r>
      <w:r w:rsidRPr="00766216">
        <w:rPr>
          <w:rFonts w:asciiTheme="minorHAnsi" w:eastAsia="Arial" w:hAnsiTheme="minorHAnsi" w:cstheme="minorHAnsi"/>
          <w:sz w:val="24"/>
          <w:szCs w:val="24"/>
        </w:rPr>
        <w:t>$</w:t>
      </w:r>
      <w:r w:rsidRPr="00766216">
        <w:rPr>
          <w:rFonts w:asciiTheme="minorHAnsi" w:eastAsia="Arial" w:hAnsiTheme="minorHAnsi" w:cstheme="minorHAnsi"/>
          <w:spacing w:val="2"/>
          <w:sz w:val="24"/>
          <w:szCs w:val="24"/>
        </w:rPr>
        <w:t>2</w:t>
      </w:r>
      <w:r w:rsidRPr="00766216">
        <w:rPr>
          <w:rFonts w:asciiTheme="minorHAnsi" w:eastAsia="Arial" w:hAnsiTheme="minorHAnsi" w:cstheme="minorHAnsi"/>
          <w:spacing w:val="-1"/>
          <w:sz w:val="24"/>
          <w:szCs w:val="24"/>
        </w:rPr>
        <w:t>0</w:t>
      </w:r>
      <w:r w:rsidRPr="00766216">
        <w:rPr>
          <w:rFonts w:asciiTheme="minorHAnsi" w:eastAsia="Arial" w:hAnsiTheme="minorHAnsi" w:cstheme="minorHAnsi"/>
          <w:sz w:val="24"/>
          <w:szCs w:val="24"/>
        </w:rPr>
        <w:t>.</w:t>
      </w:r>
      <w:r w:rsidRPr="00766216">
        <w:rPr>
          <w:rFonts w:asciiTheme="minorHAnsi" w:eastAsia="Arial" w:hAnsiTheme="minorHAnsi" w:cstheme="minorHAnsi"/>
          <w:spacing w:val="1"/>
          <w:sz w:val="24"/>
          <w:szCs w:val="24"/>
        </w:rPr>
        <w:t>00</w:t>
      </w:r>
      <w:r w:rsidRPr="00766216">
        <w:rPr>
          <w:rFonts w:asciiTheme="minorHAnsi" w:eastAsia="Arial" w:hAnsiTheme="minorHAnsi" w:cstheme="minorHAnsi"/>
          <w:sz w:val="24"/>
          <w:szCs w:val="24"/>
        </w:rPr>
        <w:t>,</w:t>
      </w:r>
      <w:r w:rsidRPr="00766216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766216">
        <w:rPr>
          <w:rFonts w:asciiTheme="minorHAnsi" w:eastAsia="Arial" w:hAnsiTheme="minorHAnsi" w:cstheme="minorHAnsi"/>
          <w:spacing w:val="1"/>
          <w:sz w:val="24"/>
          <w:szCs w:val="24"/>
        </w:rPr>
        <w:t>K</w:t>
      </w:r>
      <w:r w:rsidRPr="00766216">
        <w:rPr>
          <w:rFonts w:asciiTheme="minorHAnsi" w:eastAsia="Arial" w:hAnsiTheme="minorHAnsi" w:cstheme="minorHAnsi"/>
          <w:sz w:val="24"/>
          <w:szCs w:val="24"/>
        </w:rPr>
        <w:t>id</w:t>
      </w:r>
      <w:r w:rsidR="00BC30B9">
        <w:rPr>
          <w:rFonts w:asciiTheme="minorHAnsi" w:eastAsia="Arial" w:hAnsiTheme="minorHAnsi" w:cstheme="minorHAnsi"/>
          <w:sz w:val="24"/>
          <w:szCs w:val="24"/>
        </w:rPr>
        <w:t>’</w:t>
      </w:r>
      <w:r w:rsidRPr="00766216">
        <w:rPr>
          <w:rFonts w:asciiTheme="minorHAnsi" w:eastAsia="Arial" w:hAnsiTheme="minorHAnsi" w:cstheme="minorHAnsi"/>
          <w:sz w:val="24"/>
          <w:szCs w:val="24"/>
        </w:rPr>
        <w:t>s</w:t>
      </w:r>
      <w:r w:rsidRPr="00766216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="00BC30B9">
        <w:rPr>
          <w:rFonts w:asciiTheme="minorHAnsi" w:eastAsia="Arial" w:hAnsiTheme="minorHAnsi" w:cstheme="minorHAnsi"/>
          <w:spacing w:val="1"/>
          <w:sz w:val="24"/>
          <w:szCs w:val="24"/>
        </w:rPr>
        <w:t xml:space="preserve">Scramble- </w:t>
      </w:r>
      <w:r w:rsidRPr="00766216">
        <w:rPr>
          <w:rFonts w:asciiTheme="minorHAnsi" w:eastAsia="Arial" w:hAnsiTheme="minorHAnsi" w:cstheme="minorHAnsi"/>
          <w:spacing w:val="-2"/>
          <w:sz w:val="24"/>
          <w:szCs w:val="24"/>
        </w:rPr>
        <w:t>$</w:t>
      </w:r>
      <w:r w:rsidRPr="00766216">
        <w:rPr>
          <w:rFonts w:asciiTheme="minorHAnsi" w:eastAsia="Arial" w:hAnsiTheme="minorHAnsi" w:cstheme="minorHAnsi"/>
          <w:spacing w:val="-1"/>
          <w:sz w:val="24"/>
          <w:szCs w:val="24"/>
        </w:rPr>
        <w:t>1</w:t>
      </w:r>
      <w:r w:rsidRPr="00766216">
        <w:rPr>
          <w:rFonts w:asciiTheme="minorHAnsi" w:eastAsia="Arial" w:hAnsiTheme="minorHAnsi" w:cstheme="minorHAnsi"/>
          <w:spacing w:val="1"/>
          <w:sz w:val="24"/>
          <w:szCs w:val="24"/>
        </w:rPr>
        <w:t>0</w:t>
      </w:r>
      <w:r w:rsidRPr="00766216">
        <w:rPr>
          <w:rFonts w:asciiTheme="minorHAnsi" w:eastAsia="Arial" w:hAnsiTheme="minorHAnsi" w:cstheme="minorHAnsi"/>
          <w:sz w:val="24"/>
          <w:szCs w:val="24"/>
        </w:rPr>
        <w:t>.</w:t>
      </w:r>
      <w:r w:rsidRPr="00766216">
        <w:rPr>
          <w:rFonts w:asciiTheme="minorHAnsi" w:eastAsia="Arial" w:hAnsiTheme="minorHAnsi" w:cstheme="minorHAnsi"/>
          <w:spacing w:val="1"/>
          <w:sz w:val="24"/>
          <w:szCs w:val="24"/>
        </w:rPr>
        <w:t>00</w:t>
      </w:r>
      <w:r w:rsidRPr="00766216">
        <w:rPr>
          <w:rFonts w:asciiTheme="minorHAnsi" w:eastAsia="Arial" w:hAnsiTheme="minorHAnsi" w:cstheme="minorHAnsi"/>
          <w:sz w:val="24"/>
          <w:szCs w:val="24"/>
        </w:rPr>
        <w:t>,</w:t>
      </w:r>
      <w:r w:rsidRPr="00766216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766216">
        <w:rPr>
          <w:rFonts w:asciiTheme="minorHAnsi" w:eastAsia="Arial" w:hAnsiTheme="minorHAnsi" w:cstheme="minorHAnsi"/>
          <w:sz w:val="24"/>
          <w:szCs w:val="24"/>
        </w:rPr>
        <w:t>Sle</w:t>
      </w:r>
      <w:r w:rsidRPr="00766216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766216">
        <w:rPr>
          <w:rFonts w:asciiTheme="minorHAnsi" w:eastAsia="Arial" w:hAnsiTheme="minorHAnsi" w:cstheme="minorHAnsi"/>
          <w:spacing w:val="3"/>
          <w:sz w:val="24"/>
          <w:szCs w:val="24"/>
        </w:rPr>
        <w:t>p</w:t>
      </w:r>
      <w:r w:rsidRPr="00766216">
        <w:rPr>
          <w:rFonts w:asciiTheme="minorHAnsi" w:eastAsia="Arial" w:hAnsiTheme="minorHAnsi" w:cstheme="minorHAnsi"/>
          <w:spacing w:val="-1"/>
          <w:sz w:val="24"/>
          <w:szCs w:val="24"/>
        </w:rPr>
        <w:t>-</w:t>
      </w:r>
      <w:r w:rsidRPr="00766216">
        <w:rPr>
          <w:rFonts w:asciiTheme="minorHAnsi" w:eastAsia="Arial" w:hAnsiTheme="minorHAnsi" w:cstheme="minorHAnsi"/>
          <w:sz w:val="24"/>
          <w:szCs w:val="24"/>
        </w:rPr>
        <w:t>In</w:t>
      </w:r>
      <w:r w:rsidRPr="00766216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766216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766216">
        <w:rPr>
          <w:rFonts w:asciiTheme="minorHAnsi" w:eastAsia="Arial" w:hAnsiTheme="minorHAnsi" w:cstheme="minorHAnsi"/>
          <w:spacing w:val="1"/>
          <w:sz w:val="24"/>
          <w:szCs w:val="24"/>
        </w:rPr>
        <w:t>p</w:t>
      </w:r>
      <w:r w:rsidRPr="00766216">
        <w:rPr>
          <w:rFonts w:asciiTheme="minorHAnsi" w:eastAsia="Arial" w:hAnsiTheme="minorHAnsi" w:cstheme="minorHAnsi"/>
          <w:sz w:val="24"/>
          <w:szCs w:val="24"/>
        </w:rPr>
        <w:t>ti</w:t>
      </w:r>
      <w:r w:rsidRPr="00766216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="00BC30B9">
        <w:rPr>
          <w:rFonts w:asciiTheme="minorHAnsi" w:eastAsia="Arial" w:hAnsiTheme="minorHAnsi" w:cstheme="minorHAnsi"/>
          <w:sz w:val="24"/>
          <w:szCs w:val="24"/>
        </w:rPr>
        <w:t>n-</w:t>
      </w:r>
      <w:r w:rsidRPr="00766216">
        <w:rPr>
          <w:rFonts w:asciiTheme="minorHAnsi" w:eastAsia="Arial" w:hAnsiTheme="minorHAnsi" w:cstheme="minorHAnsi"/>
          <w:sz w:val="24"/>
          <w:szCs w:val="24"/>
        </w:rPr>
        <w:t>$</w:t>
      </w:r>
      <w:r w:rsidRPr="00766216">
        <w:rPr>
          <w:rFonts w:asciiTheme="minorHAnsi" w:eastAsia="Arial" w:hAnsiTheme="minorHAnsi" w:cstheme="minorHAnsi"/>
          <w:spacing w:val="1"/>
          <w:sz w:val="24"/>
          <w:szCs w:val="24"/>
        </w:rPr>
        <w:t>20</w:t>
      </w:r>
      <w:r w:rsidRPr="00766216">
        <w:rPr>
          <w:rFonts w:asciiTheme="minorHAnsi" w:eastAsia="Arial" w:hAnsiTheme="minorHAnsi" w:cstheme="minorHAnsi"/>
          <w:sz w:val="24"/>
          <w:szCs w:val="24"/>
        </w:rPr>
        <w:t>.</w:t>
      </w:r>
      <w:r w:rsidRPr="00766216">
        <w:rPr>
          <w:rFonts w:asciiTheme="minorHAnsi" w:eastAsia="Arial" w:hAnsiTheme="minorHAnsi" w:cstheme="minorHAnsi"/>
          <w:spacing w:val="-1"/>
          <w:sz w:val="24"/>
          <w:szCs w:val="24"/>
        </w:rPr>
        <w:t>0</w:t>
      </w:r>
      <w:r w:rsidRPr="00766216">
        <w:rPr>
          <w:rFonts w:asciiTheme="minorHAnsi" w:eastAsia="Arial" w:hAnsiTheme="minorHAnsi" w:cstheme="minorHAnsi"/>
          <w:spacing w:val="1"/>
          <w:sz w:val="24"/>
          <w:szCs w:val="24"/>
        </w:rPr>
        <w:t>0</w:t>
      </w:r>
      <w:bookmarkStart w:id="0" w:name="_GoBack"/>
      <w:bookmarkEnd w:id="0"/>
    </w:p>
    <w:p w:rsidR="00FE0481" w:rsidRPr="00766216" w:rsidRDefault="00766216">
      <w:pPr>
        <w:spacing w:line="483" w:lineRule="auto"/>
        <w:ind w:left="100" w:right="1245"/>
        <w:rPr>
          <w:rFonts w:asciiTheme="minorHAnsi" w:eastAsia="Arial" w:hAnsiTheme="minorHAnsi" w:cstheme="minorHAnsi"/>
          <w:sz w:val="24"/>
          <w:szCs w:val="24"/>
        </w:rPr>
      </w:pPr>
      <w:r w:rsidRPr="00766216">
        <w:rPr>
          <w:rFonts w:asciiTheme="minorHAnsi" w:eastAsia="Arial" w:hAnsiTheme="minorHAnsi" w:cstheme="minorHAnsi"/>
          <w:b/>
          <w:spacing w:val="-1"/>
          <w:sz w:val="24"/>
          <w:szCs w:val="24"/>
        </w:rPr>
        <w:t>M</w:t>
      </w:r>
      <w:r w:rsidRPr="00766216">
        <w:rPr>
          <w:rFonts w:asciiTheme="minorHAnsi" w:eastAsia="Arial" w:hAnsiTheme="minorHAnsi" w:cstheme="minorHAnsi"/>
          <w:b/>
          <w:spacing w:val="1"/>
          <w:sz w:val="24"/>
          <w:szCs w:val="24"/>
        </w:rPr>
        <w:t>ak</w:t>
      </w:r>
      <w:r w:rsidRPr="00766216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766216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</w:t>
      </w:r>
      <w:r w:rsidRPr="00766216">
        <w:rPr>
          <w:rFonts w:asciiTheme="minorHAnsi" w:eastAsia="Arial" w:hAnsiTheme="minorHAnsi" w:cstheme="minorHAnsi"/>
          <w:b/>
          <w:sz w:val="24"/>
          <w:szCs w:val="24"/>
        </w:rPr>
        <w:t>Che</w:t>
      </w:r>
      <w:r w:rsidRPr="00766216">
        <w:rPr>
          <w:rFonts w:asciiTheme="minorHAnsi" w:eastAsia="Arial" w:hAnsiTheme="minorHAnsi" w:cstheme="minorHAnsi"/>
          <w:b/>
          <w:spacing w:val="-1"/>
          <w:sz w:val="24"/>
          <w:szCs w:val="24"/>
        </w:rPr>
        <w:t>c</w:t>
      </w:r>
      <w:r w:rsidRPr="00766216">
        <w:rPr>
          <w:rFonts w:asciiTheme="minorHAnsi" w:eastAsia="Arial" w:hAnsiTheme="minorHAnsi" w:cstheme="minorHAnsi"/>
          <w:b/>
          <w:spacing w:val="1"/>
          <w:sz w:val="24"/>
          <w:szCs w:val="24"/>
        </w:rPr>
        <w:t>k</w:t>
      </w:r>
      <w:r w:rsidRPr="00766216">
        <w:rPr>
          <w:rFonts w:asciiTheme="minorHAnsi" w:eastAsia="Arial" w:hAnsiTheme="minorHAnsi" w:cstheme="minorHAnsi"/>
          <w:b/>
          <w:sz w:val="24"/>
          <w:szCs w:val="24"/>
        </w:rPr>
        <w:t>s P</w:t>
      </w:r>
      <w:r w:rsidRPr="00766216">
        <w:rPr>
          <w:rFonts w:asciiTheme="minorHAnsi" w:eastAsia="Arial" w:hAnsiTheme="minorHAnsi" w:cstheme="minorHAnsi"/>
          <w:b/>
          <w:spacing w:val="1"/>
          <w:sz w:val="24"/>
          <w:szCs w:val="24"/>
        </w:rPr>
        <w:t>a</w:t>
      </w:r>
      <w:r w:rsidRPr="00766216">
        <w:rPr>
          <w:rFonts w:asciiTheme="minorHAnsi" w:eastAsia="Arial" w:hAnsiTheme="minorHAnsi" w:cstheme="minorHAnsi"/>
          <w:b/>
          <w:spacing w:val="-6"/>
          <w:sz w:val="24"/>
          <w:szCs w:val="24"/>
        </w:rPr>
        <w:t>y</w:t>
      </w:r>
      <w:r w:rsidRPr="00766216">
        <w:rPr>
          <w:rFonts w:asciiTheme="minorHAnsi" w:eastAsia="Arial" w:hAnsiTheme="minorHAnsi" w:cstheme="minorHAnsi"/>
          <w:b/>
          <w:spacing w:val="1"/>
          <w:sz w:val="24"/>
          <w:szCs w:val="24"/>
        </w:rPr>
        <w:t>a</w:t>
      </w:r>
      <w:r w:rsidRPr="00766216">
        <w:rPr>
          <w:rFonts w:asciiTheme="minorHAnsi" w:eastAsia="Arial" w:hAnsiTheme="minorHAnsi" w:cstheme="minorHAnsi"/>
          <w:b/>
          <w:sz w:val="24"/>
          <w:szCs w:val="24"/>
        </w:rPr>
        <w:t>b</w:t>
      </w:r>
      <w:r w:rsidRPr="00766216">
        <w:rPr>
          <w:rFonts w:asciiTheme="minorHAnsi" w:eastAsia="Arial" w:hAnsiTheme="minorHAnsi" w:cstheme="minorHAnsi"/>
          <w:b/>
          <w:spacing w:val="2"/>
          <w:sz w:val="24"/>
          <w:szCs w:val="24"/>
        </w:rPr>
        <w:t>l</w:t>
      </w:r>
      <w:r w:rsidRPr="00766216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Pr="00766216">
        <w:rPr>
          <w:rFonts w:asciiTheme="minorHAnsi" w:eastAsia="Arial" w:hAnsiTheme="minorHAnsi" w:cstheme="minorHAnsi"/>
          <w:b/>
          <w:spacing w:val="3"/>
          <w:sz w:val="24"/>
          <w:szCs w:val="24"/>
        </w:rPr>
        <w:t xml:space="preserve"> </w:t>
      </w:r>
      <w:r w:rsidRPr="00766216">
        <w:rPr>
          <w:rFonts w:asciiTheme="minorHAnsi" w:eastAsia="Arial" w:hAnsiTheme="minorHAnsi" w:cstheme="minorHAnsi"/>
          <w:b/>
          <w:sz w:val="24"/>
          <w:szCs w:val="24"/>
        </w:rPr>
        <w:t>t</w:t>
      </w:r>
      <w:r w:rsidRPr="00766216">
        <w:rPr>
          <w:rFonts w:asciiTheme="minorHAnsi" w:eastAsia="Arial" w:hAnsiTheme="minorHAnsi" w:cstheme="minorHAnsi"/>
          <w:b/>
          <w:spacing w:val="-1"/>
          <w:sz w:val="24"/>
          <w:szCs w:val="24"/>
        </w:rPr>
        <w:t>o</w:t>
      </w:r>
      <w:r w:rsidRPr="00766216">
        <w:rPr>
          <w:rFonts w:asciiTheme="minorHAnsi" w:eastAsia="Arial" w:hAnsiTheme="minorHAnsi" w:cstheme="minorHAnsi"/>
          <w:b/>
          <w:sz w:val="24"/>
          <w:szCs w:val="24"/>
        </w:rPr>
        <w:t>:</w:t>
      </w:r>
      <w:r w:rsidRPr="00766216">
        <w:rPr>
          <w:rFonts w:asciiTheme="minorHAnsi" w:eastAsia="Arial" w:hAnsiTheme="minorHAnsi" w:cstheme="minorHAnsi"/>
          <w:b/>
          <w:spacing w:val="3"/>
          <w:sz w:val="24"/>
          <w:szCs w:val="24"/>
        </w:rPr>
        <w:t xml:space="preserve"> </w:t>
      </w:r>
      <w:r w:rsidRPr="00766216">
        <w:rPr>
          <w:rFonts w:asciiTheme="minorHAnsi" w:eastAsia="Arial" w:hAnsiTheme="minorHAnsi" w:cstheme="minorHAnsi"/>
          <w:sz w:val="24"/>
          <w:szCs w:val="24"/>
        </w:rPr>
        <w:t>C</w:t>
      </w:r>
      <w:r w:rsidRPr="00766216">
        <w:rPr>
          <w:rFonts w:asciiTheme="minorHAnsi" w:eastAsia="Arial" w:hAnsiTheme="minorHAnsi" w:cstheme="minorHAnsi"/>
          <w:spacing w:val="-1"/>
          <w:sz w:val="24"/>
          <w:szCs w:val="24"/>
        </w:rPr>
        <w:t>H</w:t>
      </w:r>
      <w:r w:rsidRPr="00766216">
        <w:rPr>
          <w:rFonts w:asciiTheme="minorHAnsi" w:eastAsia="Arial" w:hAnsiTheme="minorHAnsi" w:cstheme="minorHAnsi"/>
          <w:sz w:val="24"/>
          <w:szCs w:val="24"/>
        </w:rPr>
        <w:t>HS</w:t>
      </w:r>
      <w:r w:rsidRPr="00766216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766216">
        <w:rPr>
          <w:rFonts w:asciiTheme="minorHAnsi" w:eastAsia="Arial" w:hAnsiTheme="minorHAnsi" w:cstheme="minorHAnsi"/>
          <w:spacing w:val="-6"/>
          <w:sz w:val="24"/>
          <w:szCs w:val="24"/>
        </w:rPr>
        <w:t>(</w:t>
      </w:r>
      <w:r w:rsidRPr="00766216">
        <w:rPr>
          <w:rFonts w:asciiTheme="minorHAnsi" w:eastAsia="Arial" w:hAnsiTheme="minorHAnsi" w:cstheme="minorHAnsi"/>
          <w:spacing w:val="8"/>
          <w:sz w:val="24"/>
          <w:szCs w:val="24"/>
        </w:rPr>
        <w:t>W</w:t>
      </w:r>
      <w:r w:rsidRPr="00766216">
        <w:rPr>
          <w:rFonts w:asciiTheme="minorHAnsi" w:eastAsia="Arial" w:hAnsiTheme="minorHAnsi" w:cstheme="minorHAnsi"/>
          <w:spacing w:val="-3"/>
          <w:sz w:val="24"/>
          <w:szCs w:val="24"/>
        </w:rPr>
        <w:t>r</w:t>
      </w:r>
      <w:r w:rsidRPr="00766216">
        <w:rPr>
          <w:rFonts w:asciiTheme="minorHAnsi" w:eastAsia="Arial" w:hAnsiTheme="minorHAnsi" w:cstheme="minorHAnsi"/>
          <w:sz w:val="24"/>
          <w:szCs w:val="24"/>
        </w:rPr>
        <w:t>ite</w:t>
      </w:r>
      <w:r w:rsidRPr="00766216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766216">
        <w:rPr>
          <w:rFonts w:asciiTheme="minorHAnsi" w:eastAsia="Arial" w:hAnsiTheme="minorHAnsi" w:cstheme="minorHAnsi"/>
          <w:spacing w:val="1"/>
          <w:sz w:val="24"/>
          <w:szCs w:val="24"/>
        </w:rPr>
        <w:t>In</w:t>
      </w:r>
      <w:r w:rsidRPr="00766216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766216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766216">
        <w:rPr>
          <w:rFonts w:asciiTheme="minorHAnsi" w:eastAsia="Arial" w:hAnsiTheme="minorHAnsi" w:cstheme="minorHAnsi"/>
          <w:sz w:val="24"/>
          <w:szCs w:val="24"/>
        </w:rPr>
        <w:t>ract</w:t>
      </w:r>
      <w:r w:rsidRPr="00766216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766216">
        <w:rPr>
          <w:rFonts w:asciiTheme="minorHAnsi" w:eastAsia="Arial" w:hAnsiTheme="minorHAnsi" w:cstheme="minorHAnsi"/>
          <w:sz w:val="24"/>
          <w:szCs w:val="24"/>
        </w:rPr>
        <w:t>in</w:t>
      </w:r>
      <w:r w:rsidRPr="00766216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t</w:t>
      </w:r>
      <w:r w:rsidRPr="00766216">
        <w:rPr>
          <w:rFonts w:asciiTheme="minorHAnsi" w:eastAsia="Arial" w:hAnsiTheme="minorHAnsi" w:cstheme="minorHAnsi"/>
          <w:spacing w:val="-1"/>
          <w:sz w:val="24"/>
          <w:szCs w:val="24"/>
        </w:rPr>
        <w:t>h</w:t>
      </w:r>
      <w:r w:rsidRPr="00766216">
        <w:rPr>
          <w:rFonts w:asciiTheme="minorHAnsi" w:eastAsia="Arial" w:hAnsiTheme="minorHAnsi" w:cstheme="minorHAnsi"/>
          <w:sz w:val="24"/>
          <w:szCs w:val="24"/>
        </w:rPr>
        <w:t>e</w:t>
      </w:r>
      <w:r w:rsidRPr="00766216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766216">
        <w:rPr>
          <w:rFonts w:asciiTheme="minorHAnsi" w:eastAsia="Arial" w:hAnsiTheme="minorHAnsi" w:cstheme="minorHAnsi"/>
          <w:sz w:val="24"/>
          <w:szCs w:val="24"/>
        </w:rPr>
        <w:t>M</w:t>
      </w:r>
      <w:r w:rsidRPr="00766216">
        <w:rPr>
          <w:rFonts w:asciiTheme="minorHAnsi" w:eastAsia="Arial" w:hAnsiTheme="minorHAnsi" w:cstheme="minorHAnsi"/>
          <w:spacing w:val="-2"/>
          <w:sz w:val="24"/>
          <w:szCs w:val="24"/>
        </w:rPr>
        <w:t>e</w:t>
      </w:r>
      <w:r w:rsidRPr="00766216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766216">
        <w:rPr>
          <w:rFonts w:asciiTheme="minorHAnsi" w:eastAsia="Arial" w:hAnsiTheme="minorHAnsi" w:cstheme="minorHAnsi"/>
          <w:sz w:val="24"/>
          <w:szCs w:val="24"/>
        </w:rPr>
        <w:t>o</w:t>
      </w:r>
      <w:r w:rsidRPr="00766216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766216">
        <w:rPr>
          <w:rFonts w:asciiTheme="minorHAnsi" w:eastAsia="Arial" w:hAnsiTheme="minorHAnsi" w:cstheme="minorHAnsi"/>
          <w:spacing w:val="3"/>
          <w:sz w:val="24"/>
          <w:szCs w:val="24"/>
        </w:rPr>
        <w:t>f</w:t>
      </w:r>
      <w:r w:rsidRPr="00766216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766216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766216">
        <w:rPr>
          <w:rFonts w:asciiTheme="minorHAnsi" w:eastAsia="Arial" w:hAnsiTheme="minorHAnsi" w:cstheme="minorHAnsi"/>
          <w:sz w:val="24"/>
          <w:szCs w:val="24"/>
        </w:rPr>
        <w:t>ld)</w:t>
      </w:r>
    </w:p>
    <w:p w:rsidR="00FE0481" w:rsidRPr="00766216" w:rsidRDefault="00766216">
      <w:pPr>
        <w:spacing w:before="9"/>
        <w:ind w:left="100"/>
        <w:rPr>
          <w:rFonts w:asciiTheme="minorHAnsi" w:eastAsia="Arial" w:hAnsiTheme="minorHAnsi" w:cstheme="minorHAnsi"/>
          <w:sz w:val="24"/>
          <w:szCs w:val="24"/>
        </w:rPr>
      </w:pPr>
      <w:r w:rsidRPr="00766216">
        <w:rPr>
          <w:rFonts w:asciiTheme="minorHAnsi" w:eastAsia="Arial" w:hAnsiTheme="minorHAnsi" w:cstheme="minorHAnsi"/>
          <w:b/>
          <w:sz w:val="24"/>
          <w:szCs w:val="24"/>
        </w:rPr>
        <w:t>Co</w:t>
      </w:r>
      <w:r w:rsidRPr="00766216">
        <w:rPr>
          <w:rFonts w:asciiTheme="minorHAnsi" w:eastAsia="Arial" w:hAnsiTheme="minorHAnsi" w:cstheme="minorHAnsi"/>
          <w:b/>
          <w:spacing w:val="-1"/>
          <w:sz w:val="24"/>
          <w:szCs w:val="24"/>
        </w:rPr>
        <w:t>n</w:t>
      </w:r>
      <w:r w:rsidRPr="00766216">
        <w:rPr>
          <w:rFonts w:asciiTheme="minorHAnsi" w:eastAsia="Arial" w:hAnsiTheme="minorHAnsi" w:cstheme="minorHAnsi"/>
          <w:b/>
          <w:sz w:val="24"/>
          <w:szCs w:val="24"/>
        </w:rPr>
        <w:t>ta</w:t>
      </w:r>
      <w:r w:rsidRPr="00766216">
        <w:rPr>
          <w:rFonts w:asciiTheme="minorHAnsi" w:eastAsia="Arial" w:hAnsiTheme="minorHAnsi" w:cstheme="minorHAnsi"/>
          <w:b/>
          <w:spacing w:val="1"/>
          <w:sz w:val="24"/>
          <w:szCs w:val="24"/>
        </w:rPr>
        <w:t>c</w:t>
      </w:r>
      <w:r w:rsidRPr="00766216">
        <w:rPr>
          <w:rFonts w:asciiTheme="minorHAnsi" w:eastAsia="Arial" w:hAnsiTheme="minorHAnsi" w:cstheme="minorHAnsi"/>
          <w:b/>
          <w:sz w:val="24"/>
          <w:szCs w:val="24"/>
        </w:rPr>
        <w:t xml:space="preserve">t: </w:t>
      </w:r>
      <w:r w:rsidRPr="00766216">
        <w:rPr>
          <w:rFonts w:asciiTheme="minorHAnsi" w:eastAsia="Arial" w:hAnsiTheme="minorHAnsi" w:cstheme="minorHAnsi"/>
          <w:b/>
          <w:spacing w:val="3"/>
          <w:sz w:val="24"/>
          <w:szCs w:val="24"/>
        </w:rPr>
        <w:t xml:space="preserve"> </w:t>
      </w:r>
      <w:proofErr w:type="spellStart"/>
      <w:r w:rsidRPr="00766216">
        <w:rPr>
          <w:rFonts w:asciiTheme="minorHAnsi" w:eastAsia="Arial" w:hAnsiTheme="minorHAnsi" w:cstheme="minorHAnsi"/>
          <w:sz w:val="24"/>
          <w:szCs w:val="24"/>
        </w:rPr>
        <w:t>El</w:t>
      </w:r>
      <w:r w:rsidRPr="00766216">
        <w:rPr>
          <w:rFonts w:asciiTheme="minorHAnsi" w:eastAsia="Arial" w:hAnsiTheme="minorHAnsi" w:cstheme="minorHAnsi"/>
          <w:spacing w:val="-2"/>
          <w:sz w:val="24"/>
          <w:szCs w:val="24"/>
        </w:rPr>
        <w:t>a</w:t>
      </w:r>
      <w:r w:rsidRPr="00766216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766216">
        <w:rPr>
          <w:rFonts w:asciiTheme="minorHAnsi" w:eastAsia="Arial" w:hAnsiTheme="minorHAnsi" w:cstheme="minorHAnsi"/>
          <w:sz w:val="24"/>
          <w:szCs w:val="24"/>
        </w:rPr>
        <w:t>a</w:t>
      </w:r>
      <w:proofErr w:type="spellEnd"/>
      <w:r w:rsidRPr="00766216">
        <w:rPr>
          <w:rFonts w:asciiTheme="minorHAnsi" w:eastAsia="Arial" w:hAnsiTheme="minorHAnsi" w:cstheme="minorHAnsi"/>
          <w:spacing w:val="-6"/>
          <w:sz w:val="24"/>
          <w:szCs w:val="24"/>
        </w:rPr>
        <w:t xml:space="preserve"> </w:t>
      </w:r>
      <w:r w:rsidRPr="00766216">
        <w:rPr>
          <w:rFonts w:asciiTheme="minorHAnsi" w:eastAsia="Arial" w:hAnsiTheme="minorHAnsi" w:cstheme="minorHAnsi"/>
          <w:spacing w:val="8"/>
          <w:sz w:val="24"/>
          <w:szCs w:val="24"/>
        </w:rPr>
        <w:t>W</w:t>
      </w:r>
      <w:r w:rsidRPr="00766216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766216">
        <w:rPr>
          <w:rFonts w:asciiTheme="minorHAnsi" w:eastAsia="Arial" w:hAnsiTheme="minorHAnsi" w:cstheme="minorHAnsi"/>
          <w:sz w:val="24"/>
          <w:szCs w:val="24"/>
        </w:rPr>
        <w:t>r</w:t>
      </w:r>
      <w:r w:rsidRPr="00766216">
        <w:rPr>
          <w:rFonts w:asciiTheme="minorHAnsi" w:eastAsia="Arial" w:hAnsiTheme="minorHAnsi" w:cstheme="minorHAnsi"/>
          <w:spacing w:val="-3"/>
          <w:sz w:val="24"/>
          <w:szCs w:val="24"/>
        </w:rPr>
        <w:t>t</w:t>
      </w:r>
      <w:r w:rsidRPr="00766216">
        <w:rPr>
          <w:rFonts w:asciiTheme="minorHAnsi" w:eastAsia="Arial" w:hAnsiTheme="minorHAnsi" w:cstheme="minorHAnsi"/>
          <w:sz w:val="24"/>
          <w:szCs w:val="24"/>
        </w:rPr>
        <w:t>h</w:t>
      </w:r>
      <w:r w:rsidRPr="00766216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766216">
        <w:rPr>
          <w:rFonts w:asciiTheme="minorHAnsi" w:eastAsia="Arial" w:hAnsiTheme="minorHAnsi" w:cstheme="minorHAnsi"/>
          <w:spacing w:val="1"/>
          <w:sz w:val="24"/>
          <w:szCs w:val="24"/>
        </w:rPr>
        <w:t>Ph</w:t>
      </w:r>
      <w:r w:rsidRPr="00766216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766216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766216">
        <w:rPr>
          <w:rFonts w:asciiTheme="minorHAnsi" w:eastAsia="Arial" w:hAnsiTheme="minorHAnsi" w:cstheme="minorHAnsi"/>
          <w:spacing w:val="3"/>
          <w:sz w:val="24"/>
          <w:szCs w:val="24"/>
        </w:rPr>
        <w:t>e</w:t>
      </w:r>
      <w:r w:rsidRPr="00766216">
        <w:rPr>
          <w:rFonts w:asciiTheme="minorHAnsi" w:eastAsia="Arial" w:hAnsiTheme="minorHAnsi" w:cstheme="minorHAnsi"/>
          <w:spacing w:val="-1"/>
          <w:sz w:val="24"/>
          <w:szCs w:val="24"/>
        </w:rPr>
        <w:t>-</w:t>
      </w:r>
      <w:r w:rsidRPr="00766216">
        <w:rPr>
          <w:rFonts w:asciiTheme="minorHAnsi" w:eastAsia="Arial" w:hAnsiTheme="minorHAnsi" w:cstheme="minorHAnsi"/>
          <w:sz w:val="24"/>
          <w:szCs w:val="24"/>
        </w:rPr>
        <w:t>(3</w:t>
      </w:r>
      <w:r w:rsidRPr="00766216">
        <w:rPr>
          <w:rFonts w:asciiTheme="minorHAnsi" w:eastAsia="Arial" w:hAnsiTheme="minorHAnsi" w:cstheme="minorHAnsi"/>
          <w:spacing w:val="-1"/>
          <w:sz w:val="24"/>
          <w:szCs w:val="24"/>
        </w:rPr>
        <w:t>3</w:t>
      </w:r>
      <w:r w:rsidRPr="00766216">
        <w:rPr>
          <w:rFonts w:asciiTheme="minorHAnsi" w:eastAsia="Arial" w:hAnsiTheme="minorHAnsi" w:cstheme="minorHAnsi"/>
          <w:spacing w:val="1"/>
          <w:sz w:val="24"/>
          <w:szCs w:val="24"/>
        </w:rPr>
        <w:t>4</w:t>
      </w:r>
      <w:r w:rsidRPr="00766216">
        <w:rPr>
          <w:rFonts w:asciiTheme="minorHAnsi" w:eastAsia="Arial" w:hAnsiTheme="minorHAnsi" w:cstheme="minorHAnsi"/>
          <w:sz w:val="24"/>
          <w:szCs w:val="24"/>
        </w:rPr>
        <w:t>)5</w:t>
      </w:r>
      <w:r w:rsidRPr="00766216">
        <w:rPr>
          <w:rFonts w:asciiTheme="minorHAnsi" w:eastAsia="Arial" w:hAnsiTheme="minorHAnsi" w:cstheme="minorHAnsi"/>
          <w:spacing w:val="1"/>
          <w:sz w:val="24"/>
          <w:szCs w:val="24"/>
        </w:rPr>
        <w:t>66</w:t>
      </w:r>
      <w:r w:rsidRPr="00766216">
        <w:rPr>
          <w:rFonts w:asciiTheme="minorHAnsi" w:eastAsia="Arial" w:hAnsiTheme="minorHAnsi" w:cstheme="minorHAnsi"/>
          <w:spacing w:val="-1"/>
          <w:sz w:val="24"/>
          <w:szCs w:val="24"/>
        </w:rPr>
        <w:t>-3</w:t>
      </w:r>
      <w:r w:rsidRPr="00766216">
        <w:rPr>
          <w:rFonts w:asciiTheme="minorHAnsi" w:eastAsia="Arial" w:hAnsiTheme="minorHAnsi" w:cstheme="minorHAnsi"/>
          <w:spacing w:val="1"/>
          <w:sz w:val="24"/>
          <w:szCs w:val="24"/>
        </w:rPr>
        <w:t>5</w:t>
      </w:r>
      <w:r w:rsidRPr="00766216">
        <w:rPr>
          <w:rFonts w:asciiTheme="minorHAnsi" w:eastAsia="Arial" w:hAnsiTheme="minorHAnsi" w:cstheme="minorHAnsi"/>
          <w:spacing w:val="-1"/>
          <w:sz w:val="24"/>
          <w:szCs w:val="24"/>
        </w:rPr>
        <w:t>1</w:t>
      </w:r>
      <w:r w:rsidRPr="00766216">
        <w:rPr>
          <w:rFonts w:asciiTheme="minorHAnsi" w:eastAsia="Arial" w:hAnsiTheme="minorHAnsi" w:cstheme="minorHAnsi"/>
          <w:sz w:val="24"/>
          <w:szCs w:val="24"/>
        </w:rPr>
        <w:t>0</w:t>
      </w:r>
      <w:r w:rsidRPr="00766216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766216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766216">
        <w:rPr>
          <w:rFonts w:asciiTheme="minorHAnsi" w:eastAsia="Arial" w:hAnsiTheme="minorHAnsi" w:cstheme="minorHAnsi"/>
          <w:spacing w:val="-1"/>
          <w:sz w:val="24"/>
          <w:szCs w:val="24"/>
        </w:rPr>
        <w:t>m</w:t>
      </w:r>
      <w:r w:rsidRPr="00766216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hyperlink r:id="rId8">
        <w:r w:rsidRPr="00766216">
          <w:rPr>
            <w:rFonts w:asciiTheme="minorHAnsi" w:eastAsia="Arial" w:hAnsiTheme="minorHAnsi" w:cstheme="minorHAnsi"/>
            <w:sz w:val="24"/>
            <w:szCs w:val="24"/>
          </w:rPr>
          <w:t xml:space="preserve">il- </w:t>
        </w:r>
        <w:r w:rsidRPr="00766216">
          <w:rPr>
            <w:rFonts w:asciiTheme="minorHAnsi" w:eastAsia="Arial" w:hAnsiTheme="minorHAnsi" w:cstheme="minorHAnsi"/>
            <w:spacing w:val="-3"/>
            <w:sz w:val="24"/>
            <w:szCs w:val="24"/>
          </w:rPr>
          <w:t>w</w:t>
        </w:r>
        <w:r w:rsidRPr="00766216">
          <w:rPr>
            <w:rFonts w:asciiTheme="minorHAnsi" w:eastAsia="Arial" w:hAnsiTheme="minorHAnsi" w:cstheme="minorHAnsi"/>
            <w:spacing w:val="1"/>
            <w:sz w:val="24"/>
            <w:szCs w:val="24"/>
          </w:rPr>
          <w:t>o</w:t>
        </w:r>
        <w:r w:rsidRPr="00766216">
          <w:rPr>
            <w:rFonts w:asciiTheme="minorHAnsi" w:eastAsia="Arial" w:hAnsiTheme="minorHAnsi" w:cstheme="minorHAnsi"/>
            <w:sz w:val="24"/>
            <w:szCs w:val="24"/>
          </w:rPr>
          <w:t>rth</w:t>
        </w:r>
        <w:r w:rsidRPr="00766216">
          <w:rPr>
            <w:rFonts w:asciiTheme="minorHAnsi" w:eastAsia="Arial" w:hAnsiTheme="minorHAnsi" w:cstheme="minorHAnsi"/>
            <w:spacing w:val="1"/>
            <w:sz w:val="24"/>
            <w:szCs w:val="24"/>
          </w:rPr>
          <w:t>e@</w:t>
        </w:r>
        <w:r w:rsidRPr="00766216">
          <w:rPr>
            <w:rFonts w:asciiTheme="minorHAnsi" w:eastAsia="Arial" w:hAnsiTheme="minorHAnsi" w:cstheme="minorHAnsi"/>
            <w:sz w:val="24"/>
            <w:szCs w:val="24"/>
          </w:rPr>
          <w:t>tro</w:t>
        </w:r>
        <w:r w:rsidRPr="00766216">
          <w:rPr>
            <w:rFonts w:asciiTheme="minorHAnsi" w:eastAsia="Arial" w:hAnsiTheme="minorHAnsi" w:cstheme="minorHAnsi"/>
            <w:spacing w:val="-2"/>
            <w:sz w:val="24"/>
            <w:szCs w:val="24"/>
          </w:rPr>
          <w:t>y</w:t>
        </w:r>
        <w:r w:rsidRPr="00766216">
          <w:rPr>
            <w:rFonts w:asciiTheme="minorHAnsi" w:eastAsia="Arial" w:hAnsiTheme="minorHAnsi" w:cstheme="minorHAnsi"/>
            <w:sz w:val="24"/>
            <w:szCs w:val="24"/>
          </w:rPr>
          <w:t>sc</w:t>
        </w:r>
        <w:r w:rsidRPr="00766216">
          <w:rPr>
            <w:rFonts w:asciiTheme="minorHAnsi" w:eastAsia="Arial" w:hAnsiTheme="minorHAnsi" w:cstheme="minorHAnsi"/>
            <w:spacing w:val="1"/>
            <w:sz w:val="24"/>
            <w:szCs w:val="24"/>
          </w:rPr>
          <w:t>hoo</w:t>
        </w:r>
        <w:r w:rsidRPr="00766216">
          <w:rPr>
            <w:rFonts w:asciiTheme="minorHAnsi" w:eastAsia="Arial" w:hAnsiTheme="minorHAnsi" w:cstheme="minorHAnsi"/>
            <w:sz w:val="24"/>
            <w:szCs w:val="24"/>
          </w:rPr>
          <w:t>ls</w:t>
        </w:r>
        <w:r w:rsidRPr="00766216">
          <w:rPr>
            <w:rFonts w:asciiTheme="minorHAnsi" w:eastAsia="Arial" w:hAnsiTheme="minorHAnsi" w:cstheme="minorHAnsi"/>
            <w:spacing w:val="-2"/>
            <w:sz w:val="24"/>
            <w:szCs w:val="24"/>
          </w:rPr>
          <w:t>.</w:t>
        </w:r>
        <w:r w:rsidRPr="00766216">
          <w:rPr>
            <w:rFonts w:asciiTheme="minorHAnsi" w:eastAsia="Arial" w:hAnsiTheme="minorHAnsi" w:cstheme="minorHAnsi"/>
            <w:spacing w:val="1"/>
            <w:sz w:val="24"/>
            <w:szCs w:val="24"/>
          </w:rPr>
          <w:t>ne</w:t>
        </w:r>
        <w:r w:rsidRPr="00766216">
          <w:rPr>
            <w:rFonts w:asciiTheme="minorHAnsi" w:eastAsia="Arial" w:hAnsiTheme="minorHAnsi" w:cstheme="minorHAnsi"/>
            <w:sz w:val="24"/>
            <w:szCs w:val="24"/>
          </w:rPr>
          <w:t>t</w:t>
        </w:r>
      </w:hyperlink>
    </w:p>
    <w:p w:rsidR="00FE0481" w:rsidRPr="00766216" w:rsidRDefault="00FE0481">
      <w:pPr>
        <w:spacing w:before="17" w:line="260" w:lineRule="exact"/>
        <w:rPr>
          <w:rFonts w:asciiTheme="minorHAnsi" w:hAnsiTheme="minorHAnsi" w:cstheme="minorHAnsi"/>
          <w:sz w:val="26"/>
          <w:szCs w:val="26"/>
        </w:rPr>
      </w:pPr>
    </w:p>
    <w:p w:rsidR="00FE0481" w:rsidRPr="00766216" w:rsidRDefault="00766216">
      <w:pPr>
        <w:ind w:left="100"/>
        <w:rPr>
          <w:rFonts w:asciiTheme="minorHAnsi" w:hAnsiTheme="minorHAnsi" w:cstheme="minorHAnsi"/>
          <w:sz w:val="24"/>
          <w:szCs w:val="24"/>
        </w:rPr>
      </w:pPr>
      <w:r w:rsidRPr="00766216">
        <w:rPr>
          <w:rFonts w:asciiTheme="minorHAnsi" w:hAnsiTheme="minorHAnsi" w:cstheme="minorHAnsi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-1"/>
          <w:sz w:val="24"/>
          <w:szCs w:val="24"/>
        </w:rPr>
        <w:t>-</w:t>
      </w:r>
      <w:r w:rsidRPr="00766216">
        <w:rPr>
          <w:rFonts w:asciiTheme="minorHAnsi" w:hAnsiTheme="minorHAnsi" w:cstheme="minorHAnsi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1"/>
          <w:sz w:val="24"/>
          <w:szCs w:val="24"/>
        </w:rPr>
        <w:t>-</w:t>
      </w:r>
      <w:r w:rsidRPr="00766216">
        <w:rPr>
          <w:rFonts w:asciiTheme="minorHAnsi" w:hAnsiTheme="minorHAnsi" w:cstheme="minorHAnsi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-1"/>
          <w:sz w:val="24"/>
          <w:szCs w:val="24"/>
        </w:rPr>
        <w:t>-</w:t>
      </w:r>
      <w:r w:rsidRPr="00766216">
        <w:rPr>
          <w:rFonts w:asciiTheme="minorHAnsi" w:hAnsiTheme="minorHAnsi" w:cstheme="minorHAnsi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1"/>
          <w:sz w:val="24"/>
          <w:szCs w:val="24"/>
        </w:rPr>
        <w:t>-</w:t>
      </w:r>
      <w:r w:rsidRPr="00766216">
        <w:rPr>
          <w:rFonts w:asciiTheme="minorHAnsi" w:hAnsiTheme="minorHAnsi" w:cstheme="minorHAnsi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-1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1"/>
          <w:sz w:val="24"/>
          <w:szCs w:val="24"/>
        </w:rPr>
        <w:t>-</w:t>
      </w:r>
      <w:r w:rsidRPr="00766216">
        <w:rPr>
          <w:rFonts w:asciiTheme="minorHAnsi" w:hAnsiTheme="minorHAnsi" w:cstheme="minorHAnsi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-1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1"/>
          <w:sz w:val="24"/>
          <w:szCs w:val="24"/>
        </w:rPr>
        <w:t>-</w:t>
      </w:r>
      <w:r w:rsidRPr="00766216">
        <w:rPr>
          <w:rFonts w:asciiTheme="minorHAnsi" w:hAnsiTheme="minorHAnsi" w:cstheme="minorHAnsi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-1"/>
          <w:sz w:val="24"/>
          <w:szCs w:val="24"/>
        </w:rPr>
        <w:t>-</w:t>
      </w:r>
      <w:r w:rsidRPr="00766216">
        <w:rPr>
          <w:rFonts w:asciiTheme="minorHAnsi" w:hAnsiTheme="minorHAnsi" w:cstheme="minorHAnsi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1"/>
          <w:sz w:val="24"/>
          <w:szCs w:val="24"/>
        </w:rPr>
        <w:t>-</w:t>
      </w:r>
      <w:r w:rsidRPr="00766216">
        <w:rPr>
          <w:rFonts w:asciiTheme="minorHAnsi" w:hAnsiTheme="minorHAnsi" w:cstheme="minorHAnsi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-1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1"/>
          <w:sz w:val="24"/>
          <w:szCs w:val="24"/>
        </w:rPr>
        <w:t>-</w:t>
      </w:r>
      <w:r w:rsidRPr="00766216">
        <w:rPr>
          <w:rFonts w:asciiTheme="minorHAnsi" w:hAnsiTheme="minorHAnsi" w:cstheme="minorHAnsi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-1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1"/>
          <w:sz w:val="24"/>
          <w:szCs w:val="24"/>
        </w:rPr>
        <w:t>-</w:t>
      </w:r>
      <w:r w:rsidRPr="00766216">
        <w:rPr>
          <w:rFonts w:asciiTheme="minorHAnsi" w:hAnsiTheme="minorHAnsi" w:cstheme="minorHAnsi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-1"/>
          <w:sz w:val="24"/>
          <w:szCs w:val="24"/>
        </w:rPr>
        <w:t>-</w:t>
      </w:r>
      <w:r w:rsidRPr="00766216">
        <w:rPr>
          <w:rFonts w:asciiTheme="minorHAnsi" w:hAnsiTheme="minorHAnsi" w:cstheme="minorHAnsi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1"/>
          <w:sz w:val="24"/>
          <w:szCs w:val="24"/>
        </w:rPr>
        <w:t>-</w:t>
      </w:r>
      <w:r w:rsidRPr="00766216">
        <w:rPr>
          <w:rFonts w:asciiTheme="minorHAnsi" w:hAnsiTheme="minorHAnsi" w:cstheme="minorHAnsi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1"/>
          <w:sz w:val="24"/>
          <w:szCs w:val="24"/>
        </w:rPr>
        <w:t>-</w:t>
      </w:r>
      <w:r w:rsidRPr="00766216">
        <w:rPr>
          <w:rFonts w:asciiTheme="minorHAnsi" w:hAnsiTheme="minorHAnsi" w:cstheme="minorHAnsi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-1"/>
          <w:sz w:val="24"/>
          <w:szCs w:val="24"/>
        </w:rPr>
        <w:t>-</w:t>
      </w:r>
      <w:r w:rsidRPr="00766216">
        <w:rPr>
          <w:rFonts w:asciiTheme="minorHAnsi" w:hAnsiTheme="minorHAnsi" w:cstheme="minorHAnsi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1"/>
          <w:sz w:val="24"/>
          <w:szCs w:val="24"/>
        </w:rPr>
        <w:t>-</w:t>
      </w:r>
      <w:r w:rsidRPr="00766216">
        <w:rPr>
          <w:rFonts w:asciiTheme="minorHAnsi" w:hAnsiTheme="minorHAnsi" w:cstheme="minorHAnsi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-1"/>
          <w:sz w:val="24"/>
          <w:szCs w:val="24"/>
        </w:rPr>
        <w:t>-</w:t>
      </w:r>
      <w:r w:rsidRPr="00766216">
        <w:rPr>
          <w:rFonts w:asciiTheme="minorHAnsi" w:hAnsiTheme="minorHAnsi" w:cstheme="minorHAnsi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1"/>
          <w:sz w:val="24"/>
          <w:szCs w:val="24"/>
        </w:rPr>
        <w:t>-</w:t>
      </w:r>
      <w:r w:rsidRPr="00766216">
        <w:rPr>
          <w:rFonts w:asciiTheme="minorHAnsi" w:hAnsiTheme="minorHAnsi" w:cstheme="minorHAnsi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-1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1"/>
          <w:sz w:val="24"/>
          <w:szCs w:val="24"/>
        </w:rPr>
        <w:t>-</w:t>
      </w:r>
      <w:r w:rsidRPr="00766216">
        <w:rPr>
          <w:rFonts w:asciiTheme="minorHAnsi" w:hAnsiTheme="minorHAnsi" w:cstheme="minorHAnsi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-1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4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-1"/>
          <w:sz w:val="24"/>
          <w:szCs w:val="24"/>
        </w:rPr>
        <w:t>---</w:t>
      </w:r>
      <w:r w:rsidRPr="00766216">
        <w:rPr>
          <w:rFonts w:asciiTheme="minorHAnsi" w:hAnsiTheme="minorHAnsi" w:cstheme="minorHAnsi"/>
          <w:spacing w:val="2"/>
          <w:sz w:val="24"/>
          <w:szCs w:val="24"/>
        </w:rPr>
        <w:t>-</w:t>
      </w:r>
      <w:r w:rsidRPr="00766216">
        <w:rPr>
          <w:rFonts w:asciiTheme="minorHAnsi" w:hAnsiTheme="minorHAnsi" w:cstheme="minorHAnsi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-1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1"/>
          <w:sz w:val="24"/>
          <w:szCs w:val="24"/>
        </w:rPr>
        <w:t>-</w:t>
      </w:r>
      <w:r w:rsidRPr="00766216">
        <w:rPr>
          <w:rFonts w:asciiTheme="minorHAnsi" w:hAnsiTheme="minorHAnsi" w:cstheme="minorHAnsi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-1"/>
          <w:sz w:val="24"/>
          <w:szCs w:val="24"/>
        </w:rPr>
        <w:t>-</w:t>
      </w:r>
      <w:proofErr w:type="gramStart"/>
      <w:r w:rsidRPr="00766216">
        <w:rPr>
          <w:rFonts w:ascii="Berlin Sans FB Demi" w:hAnsi="Berlin Sans FB Demi" w:cstheme="minorHAnsi"/>
          <w:sz w:val="24"/>
          <w:szCs w:val="24"/>
        </w:rPr>
        <w:t>d</w:t>
      </w:r>
      <w:r w:rsidRPr="00766216">
        <w:rPr>
          <w:rFonts w:ascii="Berlin Sans FB Demi" w:hAnsi="Berlin Sans FB Demi" w:cstheme="minorHAnsi"/>
          <w:spacing w:val="-1"/>
          <w:sz w:val="24"/>
          <w:szCs w:val="24"/>
        </w:rPr>
        <w:t>e</w:t>
      </w:r>
      <w:r w:rsidRPr="00766216">
        <w:rPr>
          <w:rFonts w:ascii="Berlin Sans FB Demi" w:hAnsi="Berlin Sans FB Demi" w:cstheme="minorHAnsi"/>
          <w:spacing w:val="3"/>
          <w:sz w:val="24"/>
          <w:szCs w:val="24"/>
        </w:rPr>
        <w:t>t</w:t>
      </w:r>
      <w:r w:rsidRPr="00766216">
        <w:rPr>
          <w:rFonts w:ascii="Berlin Sans FB Demi" w:hAnsi="Berlin Sans FB Demi" w:cstheme="minorHAnsi"/>
          <w:spacing w:val="-1"/>
          <w:sz w:val="24"/>
          <w:szCs w:val="24"/>
        </w:rPr>
        <w:t>a</w:t>
      </w:r>
      <w:r w:rsidRPr="00766216">
        <w:rPr>
          <w:rFonts w:ascii="Berlin Sans FB Demi" w:hAnsi="Berlin Sans FB Demi" w:cstheme="minorHAnsi"/>
          <w:spacing w:val="1"/>
          <w:sz w:val="24"/>
          <w:szCs w:val="24"/>
        </w:rPr>
        <w:t>c</w:t>
      </w:r>
      <w:r w:rsidRPr="00766216">
        <w:rPr>
          <w:rFonts w:ascii="Berlin Sans FB Demi" w:hAnsi="Berlin Sans FB Demi" w:cstheme="minorHAnsi"/>
          <w:sz w:val="24"/>
          <w:szCs w:val="24"/>
        </w:rPr>
        <w:t>h</w:t>
      </w:r>
      <w:proofErr w:type="gramEnd"/>
      <w:r w:rsidRPr="00766216">
        <w:rPr>
          <w:rFonts w:ascii="Berlin Sans FB Demi" w:hAnsi="Berlin Sans FB Demi" w:cstheme="minorHAnsi"/>
          <w:sz w:val="24"/>
          <w:szCs w:val="24"/>
        </w:rPr>
        <w:t xml:space="preserve"> h</w:t>
      </w:r>
      <w:r w:rsidRPr="00766216">
        <w:rPr>
          <w:rFonts w:ascii="Berlin Sans FB Demi" w:hAnsi="Berlin Sans FB Demi" w:cstheme="minorHAnsi"/>
          <w:spacing w:val="-1"/>
          <w:sz w:val="24"/>
          <w:szCs w:val="24"/>
        </w:rPr>
        <w:t>e</w:t>
      </w:r>
      <w:r w:rsidRPr="00766216">
        <w:rPr>
          <w:rFonts w:ascii="Berlin Sans FB Demi" w:hAnsi="Berlin Sans FB Demi" w:cstheme="minorHAnsi"/>
          <w:sz w:val="24"/>
          <w:szCs w:val="24"/>
        </w:rPr>
        <w:t>r</w:t>
      </w:r>
      <w:r w:rsidRPr="00766216">
        <w:rPr>
          <w:rFonts w:ascii="Berlin Sans FB Demi" w:hAnsi="Berlin Sans FB Demi" w:cstheme="minorHAnsi"/>
          <w:spacing w:val="-1"/>
          <w:sz w:val="24"/>
          <w:szCs w:val="24"/>
        </w:rPr>
        <w:t>e</w:t>
      </w:r>
      <w:r w:rsidRPr="00766216">
        <w:rPr>
          <w:rFonts w:asciiTheme="minorHAnsi" w:hAnsiTheme="minorHAnsi" w:cstheme="minorHAnsi"/>
          <w:spacing w:val="1"/>
          <w:sz w:val="24"/>
          <w:szCs w:val="24"/>
        </w:rPr>
        <w:t>-</w:t>
      </w:r>
      <w:r w:rsidRPr="00766216">
        <w:rPr>
          <w:rFonts w:asciiTheme="minorHAnsi" w:hAnsiTheme="minorHAnsi" w:cstheme="minorHAnsi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-1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1"/>
          <w:sz w:val="24"/>
          <w:szCs w:val="24"/>
        </w:rPr>
        <w:t>-</w:t>
      </w:r>
      <w:r w:rsidRPr="00766216">
        <w:rPr>
          <w:rFonts w:asciiTheme="minorHAnsi" w:hAnsiTheme="minorHAnsi" w:cstheme="minorHAnsi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-1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1"/>
          <w:sz w:val="24"/>
          <w:szCs w:val="24"/>
        </w:rPr>
        <w:t>-</w:t>
      </w:r>
      <w:r w:rsidRPr="00766216">
        <w:rPr>
          <w:rFonts w:asciiTheme="minorHAnsi" w:hAnsiTheme="minorHAnsi" w:cstheme="minorHAnsi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-1"/>
          <w:sz w:val="24"/>
          <w:szCs w:val="24"/>
        </w:rPr>
        <w:t>-</w:t>
      </w:r>
      <w:r w:rsidRPr="00766216">
        <w:rPr>
          <w:rFonts w:asciiTheme="minorHAnsi" w:hAnsiTheme="minorHAnsi" w:cstheme="minorHAnsi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1"/>
          <w:sz w:val="24"/>
          <w:szCs w:val="24"/>
        </w:rPr>
        <w:t>-</w:t>
      </w:r>
      <w:r w:rsidRPr="00766216">
        <w:rPr>
          <w:rFonts w:asciiTheme="minorHAnsi" w:hAnsiTheme="minorHAnsi" w:cstheme="minorHAnsi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-1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1"/>
          <w:sz w:val="24"/>
          <w:szCs w:val="24"/>
        </w:rPr>
        <w:t>-</w:t>
      </w:r>
      <w:r w:rsidRPr="00766216">
        <w:rPr>
          <w:rFonts w:asciiTheme="minorHAnsi" w:hAnsiTheme="minorHAnsi" w:cstheme="minorHAnsi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-1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1"/>
          <w:sz w:val="24"/>
          <w:szCs w:val="24"/>
        </w:rPr>
        <w:t>-</w:t>
      </w:r>
      <w:r w:rsidRPr="00766216">
        <w:rPr>
          <w:rFonts w:asciiTheme="minorHAnsi" w:hAnsiTheme="minorHAnsi" w:cstheme="minorHAnsi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-1"/>
          <w:sz w:val="24"/>
          <w:szCs w:val="24"/>
        </w:rPr>
        <w:t>-</w:t>
      </w:r>
      <w:r w:rsidRPr="00766216">
        <w:rPr>
          <w:rFonts w:asciiTheme="minorHAnsi" w:hAnsiTheme="minorHAnsi" w:cstheme="minorHAnsi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1"/>
          <w:sz w:val="24"/>
          <w:szCs w:val="24"/>
        </w:rPr>
        <w:t>-</w:t>
      </w:r>
      <w:r w:rsidRPr="00766216">
        <w:rPr>
          <w:rFonts w:asciiTheme="minorHAnsi" w:hAnsiTheme="minorHAnsi" w:cstheme="minorHAnsi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1"/>
          <w:sz w:val="24"/>
          <w:szCs w:val="24"/>
        </w:rPr>
        <w:t>-</w:t>
      </w:r>
      <w:r w:rsidRPr="00766216">
        <w:rPr>
          <w:rFonts w:asciiTheme="minorHAnsi" w:hAnsiTheme="minorHAnsi" w:cstheme="minorHAnsi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-1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2"/>
          <w:sz w:val="24"/>
          <w:szCs w:val="24"/>
        </w:rPr>
        <w:t>--</w:t>
      </w:r>
      <w:r w:rsidRPr="00766216">
        <w:rPr>
          <w:rFonts w:asciiTheme="minorHAnsi" w:hAnsiTheme="minorHAnsi" w:cstheme="minorHAnsi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-1"/>
          <w:sz w:val="24"/>
          <w:szCs w:val="24"/>
        </w:rPr>
        <w:t>-</w:t>
      </w:r>
      <w:r w:rsidRPr="00766216">
        <w:rPr>
          <w:rFonts w:asciiTheme="minorHAnsi" w:hAnsiTheme="minorHAnsi" w:cstheme="minorHAnsi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1"/>
          <w:sz w:val="24"/>
          <w:szCs w:val="24"/>
        </w:rPr>
        <w:t>-</w:t>
      </w:r>
      <w:r w:rsidRPr="00766216">
        <w:rPr>
          <w:rFonts w:asciiTheme="minorHAnsi" w:hAnsiTheme="minorHAnsi" w:cstheme="minorHAnsi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-1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1"/>
          <w:sz w:val="24"/>
          <w:szCs w:val="24"/>
        </w:rPr>
        <w:t>-</w:t>
      </w:r>
      <w:r w:rsidRPr="00766216">
        <w:rPr>
          <w:rFonts w:asciiTheme="minorHAnsi" w:hAnsiTheme="minorHAnsi" w:cstheme="minorHAnsi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-1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1"/>
          <w:sz w:val="24"/>
          <w:szCs w:val="24"/>
        </w:rPr>
        <w:t>-</w:t>
      </w:r>
      <w:r w:rsidRPr="00766216">
        <w:rPr>
          <w:rFonts w:asciiTheme="minorHAnsi" w:hAnsiTheme="minorHAnsi" w:cstheme="minorHAnsi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-1"/>
          <w:sz w:val="24"/>
          <w:szCs w:val="24"/>
        </w:rPr>
        <w:t>-</w:t>
      </w:r>
      <w:r w:rsidRPr="00766216">
        <w:rPr>
          <w:rFonts w:asciiTheme="minorHAnsi" w:hAnsiTheme="minorHAnsi" w:cstheme="minorHAnsi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1"/>
          <w:sz w:val="24"/>
          <w:szCs w:val="24"/>
        </w:rPr>
        <w:t>-</w:t>
      </w:r>
      <w:r w:rsidRPr="00766216">
        <w:rPr>
          <w:rFonts w:asciiTheme="minorHAnsi" w:hAnsiTheme="minorHAnsi" w:cstheme="minorHAnsi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-1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1"/>
          <w:sz w:val="24"/>
          <w:szCs w:val="24"/>
        </w:rPr>
        <w:t>-</w:t>
      </w:r>
      <w:r w:rsidRPr="00766216">
        <w:rPr>
          <w:rFonts w:asciiTheme="minorHAnsi" w:hAnsiTheme="minorHAnsi" w:cstheme="minorHAnsi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-1"/>
          <w:sz w:val="24"/>
          <w:szCs w:val="24"/>
        </w:rPr>
        <w:t>-</w:t>
      </w:r>
      <w:r w:rsidRPr="00766216">
        <w:rPr>
          <w:rFonts w:asciiTheme="minorHAnsi" w:hAnsiTheme="minorHAnsi" w:cstheme="minorHAnsi"/>
          <w:spacing w:val="1"/>
          <w:sz w:val="24"/>
          <w:szCs w:val="24"/>
        </w:rPr>
        <w:t>-</w:t>
      </w:r>
      <w:r w:rsidRPr="00766216">
        <w:rPr>
          <w:rFonts w:asciiTheme="minorHAnsi" w:hAnsiTheme="minorHAnsi" w:cstheme="minorHAnsi"/>
          <w:sz w:val="24"/>
          <w:szCs w:val="24"/>
        </w:rPr>
        <w:t>-</w:t>
      </w:r>
    </w:p>
    <w:p w:rsidR="00FE0481" w:rsidRPr="00766216" w:rsidRDefault="00FE0481">
      <w:pPr>
        <w:spacing w:before="2" w:line="280" w:lineRule="exact"/>
        <w:rPr>
          <w:rFonts w:asciiTheme="minorHAnsi" w:hAnsiTheme="minorHAnsi" w:cstheme="minorHAnsi"/>
          <w:sz w:val="28"/>
          <w:szCs w:val="28"/>
        </w:rPr>
      </w:pPr>
    </w:p>
    <w:p w:rsidR="00FE0481" w:rsidRPr="00766216" w:rsidRDefault="00766216">
      <w:pPr>
        <w:spacing w:line="260" w:lineRule="exact"/>
        <w:ind w:left="100"/>
        <w:rPr>
          <w:rFonts w:ascii="Berlin Sans FB Demi" w:eastAsia="Arial" w:hAnsi="Berlin Sans FB Demi" w:cstheme="minorHAnsi"/>
          <w:sz w:val="24"/>
          <w:szCs w:val="24"/>
        </w:rPr>
      </w:pPr>
      <w:r w:rsidRPr="00766216">
        <w:rPr>
          <w:rFonts w:ascii="Berlin Sans FB Demi" w:eastAsia="Arial" w:hAnsi="Berlin Sans FB Demi" w:cstheme="minorHAnsi"/>
          <w:position w:val="-1"/>
          <w:sz w:val="24"/>
          <w:szCs w:val="24"/>
        </w:rPr>
        <w:t>C</w:t>
      </w:r>
      <w:r w:rsidRPr="00766216">
        <w:rPr>
          <w:rFonts w:ascii="Berlin Sans FB Demi" w:eastAsia="Arial" w:hAnsi="Berlin Sans FB Demi" w:cstheme="minorHAnsi"/>
          <w:spacing w:val="-1"/>
          <w:position w:val="-1"/>
          <w:sz w:val="24"/>
          <w:szCs w:val="24"/>
        </w:rPr>
        <w:t>C</w:t>
      </w:r>
      <w:r w:rsidRPr="00766216">
        <w:rPr>
          <w:rFonts w:ascii="Berlin Sans FB Demi" w:eastAsia="Arial" w:hAnsi="Berlin Sans FB Demi" w:cstheme="minorHAnsi"/>
          <w:position w:val="-1"/>
          <w:sz w:val="24"/>
          <w:szCs w:val="24"/>
        </w:rPr>
        <w:t>HS</w:t>
      </w:r>
      <w:r w:rsidRPr="00766216">
        <w:rPr>
          <w:rFonts w:ascii="Berlin Sans FB Demi" w:eastAsia="Arial" w:hAnsi="Berlin Sans FB Demi" w:cstheme="minorHAnsi"/>
          <w:spacing w:val="1"/>
          <w:position w:val="-1"/>
          <w:sz w:val="24"/>
          <w:szCs w:val="24"/>
        </w:rPr>
        <w:t xml:space="preserve"> </w:t>
      </w:r>
      <w:r w:rsidRPr="00766216">
        <w:rPr>
          <w:rFonts w:ascii="Berlin Sans FB Demi" w:eastAsia="Arial" w:hAnsi="Berlin Sans FB Demi" w:cstheme="minorHAnsi"/>
          <w:position w:val="-1"/>
          <w:sz w:val="24"/>
          <w:szCs w:val="24"/>
        </w:rPr>
        <w:t>Fun Run ENTRY</w:t>
      </w:r>
      <w:r w:rsidRPr="00766216">
        <w:rPr>
          <w:rFonts w:ascii="Berlin Sans FB Demi" w:eastAsia="Arial" w:hAnsi="Berlin Sans FB Demi" w:cstheme="minorHAnsi"/>
          <w:spacing w:val="-2"/>
          <w:position w:val="-1"/>
          <w:sz w:val="24"/>
          <w:szCs w:val="24"/>
        </w:rPr>
        <w:t xml:space="preserve"> </w:t>
      </w:r>
      <w:proofErr w:type="gramStart"/>
      <w:r w:rsidRPr="00766216">
        <w:rPr>
          <w:rFonts w:ascii="Berlin Sans FB Demi" w:eastAsia="Arial" w:hAnsi="Berlin Sans FB Demi" w:cstheme="minorHAnsi"/>
          <w:position w:val="-1"/>
          <w:sz w:val="24"/>
          <w:szCs w:val="24"/>
        </w:rPr>
        <w:t xml:space="preserve">FORM </w:t>
      </w:r>
      <w:r w:rsidRPr="00766216">
        <w:rPr>
          <w:rFonts w:ascii="Berlin Sans FB Demi" w:eastAsia="Arial" w:hAnsi="Berlin Sans FB Demi" w:cstheme="minorHAnsi"/>
          <w:spacing w:val="2"/>
          <w:position w:val="-1"/>
          <w:sz w:val="24"/>
          <w:szCs w:val="24"/>
        </w:rPr>
        <w:t xml:space="preserve"> </w:t>
      </w:r>
      <w:r w:rsidRPr="00766216">
        <w:rPr>
          <w:rFonts w:ascii="Berlin Sans FB Demi" w:eastAsia="Arial" w:hAnsi="Berlin Sans FB Demi" w:cstheme="minorHAnsi"/>
          <w:spacing w:val="1"/>
          <w:position w:val="-1"/>
          <w:sz w:val="24"/>
          <w:szCs w:val="24"/>
        </w:rPr>
        <w:t>5</w:t>
      </w:r>
      <w:proofErr w:type="gramEnd"/>
      <w:r w:rsidRPr="00766216">
        <w:rPr>
          <w:rFonts w:ascii="Berlin Sans FB Demi" w:eastAsia="Arial" w:hAnsi="Berlin Sans FB Demi" w:cstheme="minorHAnsi"/>
          <w:position w:val="-1"/>
          <w:sz w:val="24"/>
          <w:szCs w:val="24"/>
        </w:rPr>
        <w:t>/</w:t>
      </w:r>
      <w:r w:rsidRPr="00766216">
        <w:rPr>
          <w:rFonts w:ascii="Berlin Sans FB Demi" w:eastAsia="Arial" w:hAnsi="Berlin Sans FB Demi" w:cstheme="minorHAnsi"/>
          <w:spacing w:val="1"/>
          <w:position w:val="-1"/>
          <w:sz w:val="24"/>
          <w:szCs w:val="24"/>
        </w:rPr>
        <w:t>9</w:t>
      </w:r>
      <w:r w:rsidRPr="00766216">
        <w:rPr>
          <w:rFonts w:ascii="Berlin Sans FB Demi" w:eastAsia="Arial" w:hAnsi="Berlin Sans FB Demi" w:cstheme="minorHAnsi"/>
          <w:position w:val="-1"/>
          <w:sz w:val="24"/>
          <w:szCs w:val="24"/>
        </w:rPr>
        <w:t>/</w:t>
      </w:r>
      <w:r w:rsidRPr="00766216">
        <w:rPr>
          <w:rFonts w:ascii="Berlin Sans FB Demi" w:eastAsia="Arial" w:hAnsi="Berlin Sans FB Demi" w:cstheme="minorHAnsi"/>
          <w:spacing w:val="1"/>
          <w:position w:val="-1"/>
          <w:sz w:val="24"/>
          <w:szCs w:val="24"/>
        </w:rPr>
        <w:t>2</w:t>
      </w:r>
      <w:r w:rsidRPr="00766216">
        <w:rPr>
          <w:rFonts w:ascii="Berlin Sans FB Demi" w:eastAsia="Arial" w:hAnsi="Berlin Sans FB Demi" w:cstheme="minorHAnsi"/>
          <w:spacing w:val="-1"/>
          <w:position w:val="-1"/>
          <w:sz w:val="24"/>
          <w:szCs w:val="24"/>
        </w:rPr>
        <w:t>0</w:t>
      </w:r>
      <w:r w:rsidRPr="00766216">
        <w:rPr>
          <w:rFonts w:ascii="Berlin Sans FB Demi" w:eastAsia="Arial" w:hAnsi="Berlin Sans FB Demi" w:cstheme="minorHAnsi"/>
          <w:spacing w:val="1"/>
          <w:position w:val="-1"/>
          <w:sz w:val="24"/>
          <w:szCs w:val="24"/>
        </w:rPr>
        <w:t>1</w:t>
      </w:r>
      <w:r w:rsidRPr="00766216">
        <w:rPr>
          <w:rFonts w:ascii="Berlin Sans FB Demi" w:eastAsia="Arial" w:hAnsi="Berlin Sans FB Demi" w:cstheme="minorHAnsi"/>
          <w:position w:val="-1"/>
          <w:sz w:val="24"/>
          <w:szCs w:val="24"/>
        </w:rPr>
        <w:t xml:space="preserve">5                     </w:t>
      </w:r>
      <w:r w:rsidRPr="00766216">
        <w:rPr>
          <w:rFonts w:ascii="Berlin Sans FB Demi" w:eastAsia="Arial" w:hAnsi="Berlin Sans FB Demi" w:cstheme="minorHAnsi"/>
          <w:spacing w:val="6"/>
          <w:position w:val="-1"/>
          <w:sz w:val="24"/>
          <w:szCs w:val="24"/>
        </w:rPr>
        <w:t xml:space="preserve"> </w:t>
      </w:r>
      <w:r w:rsidRPr="00766216">
        <w:rPr>
          <w:rFonts w:ascii="Berlin Sans FB Demi" w:eastAsia="Arial" w:hAnsi="Berlin Sans FB Demi" w:cstheme="minorHAnsi"/>
          <w:position w:val="-1"/>
          <w:sz w:val="24"/>
          <w:szCs w:val="24"/>
          <w:u w:val="single" w:color="000000"/>
        </w:rPr>
        <w:t>PL</w:t>
      </w:r>
      <w:r w:rsidRPr="00766216">
        <w:rPr>
          <w:rFonts w:ascii="Berlin Sans FB Demi" w:eastAsia="Arial" w:hAnsi="Berlin Sans FB Demi" w:cstheme="minorHAnsi"/>
          <w:spacing w:val="3"/>
          <w:position w:val="-1"/>
          <w:sz w:val="24"/>
          <w:szCs w:val="24"/>
          <w:u w:val="single" w:color="000000"/>
        </w:rPr>
        <w:t>E</w:t>
      </w:r>
      <w:r w:rsidRPr="00766216">
        <w:rPr>
          <w:rFonts w:ascii="Berlin Sans FB Demi" w:eastAsia="Arial" w:hAnsi="Berlin Sans FB Demi" w:cstheme="minorHAnsi"/>
          <w:spacing w:val="-8"/>
          <w:position w:val="-1"/>
          <w:sz w:val="24"/>
          <w:szCs w:val="24"/>
          <w:u w:val="single" w:color="000000"/>
        </w:rPr>
        <w:t>A</w:t>
      </w:r>
      <w:r w:rsidRPr="00766216">
        <w:rPr>
          <w:rFonts w:ascii="Berlin Sans FB Demi" w:eastAsia="Arial" w:hAnsi="Berlin Sans FB Demi" w:cstheme="minorHAnsi"/>
          <w:position w:val="-1"/>
          <w:sz w:val="24"/>
          <w:szCs w:val="24"/>
          <w:u w:val="single" w:color="000000"/>
        </w:rPr>
        <w:t xml:space="preserve">SE </w:t>
      </w:r>
      <w:r w:rsidRPr="00766216">
        <w:rPr>
          <w:rFonts w:ascii="Berlin Sans FB Demi" w:eastAsia="Arial" w:hAnsi="Berlin Sans FB Demi" w:cstheme="minorHAnsi"/>
          <w:spacing w:val="1"/>
          <w:position w:val="-1"/>
          <w:sz w:val="24"/>
          <w:szCs w:val="24"/>
          <w:u w:val="single" w:color="000000"/>
        </w:rPr>
        <w:t>P</w:t>
      </w:r>
      <w:r w:rsidRPr="00766216">
        <w:rPr>
          <w:rFonts w:ascii="Berlin Sans FB Demi" w:eastAsia="Arial" w:hAnsi="Berlin Sans FB Demi" w:cstheme="minorHAnsi"/>
          <w:position w:val="-1"/>
          <w:sz w:val="24"/>
          <w:szCs w:val="24"/>
          <w:u w:val="single" w:color="000000"/>
        </w:rPr>
        <w:t>RINT</w:t>
      </w:r>
      <w:r w:rsidRPr="00766216">
        <w:rPr>
          <w:rFonts w:ascii="Berlin Sans FB Demi" w:eastAsia="Arial" w:hAnsi="Berlin Sans FB Demi" w:cstheme="minorHAnsi"/>
          <w:spacing w:val="-1"/>
          <w:position w:val="-1"/>
          <w:sz w:val="24"/>
          <w:szCs w:val="24"/>
          <w:u w:val="single" w:color="000000"/>
        </w:rPr>
        <w:t xml:space="preserve"> </w:t>
      </w:r>
      <w:r w:rsidRPr="00766216">
        <w:rPr>
          <w:rFonts w:ascii="Berlin Sans FB Demi" w:eastAsia="Arial" w:hAnsi="Berlin Sans FB Demi" w:cstheme="minorHAnsi"/>
          <w:position w:val="-1"/>
          <w:sz w:val="24"/>
          <w:szCs w:val="24"/>
          <w:u w:val="single" w:color="000000"/>
        </w:rPr>
        <w:t>L</w:t>
      </w:r>
      <w:r w:rsidRPr="00766216">
        <w:rPr>
          <w:rFonts w:ascii="Berlin Sans FB Demi" w:eastAsia="Arial" w:hAnsi="Berlin Sans FB Demi" w:cstheme="minorHAnsi"/>
          <w:spacing w:val="1"/>
          <w:position w:val="-1"/>
          <w:sz w:val="24"/>
          <w:szCs w:val="24"/>
          <w:u w:val="single" w:color="000000"/>
        </w:rPr>
        <w:t>E</w:t>
      </w:r>
      <w:r w:rsidRPr="00766216">
        <w:rPr>
          <w:rFonts w:ascii="Berlin Sans FB Demi" w:eastAsia="Arial" w:hAnsi="Berlin Sans FB Demi" w:cstheme="minorHAnsi"/>
          <w:position w:val="-1"/>
          <w:sz w:val="24"/>
          <w:szCs w:val="24"/>
          <w:u w:val="single" w:color="000000"/>
        </w:rPr>
        <w:t>G</w:t>
      </w:r>
      <w:r w:rsidRPr="00766216">
        <w:rPr>
          <w:rFonts w:ascii="Berlin Sans FB Demi" w:eastAsia="Arial" w:hAnsi="Berlin Sans FB Demi" w:cstheme="minorHAnsi"/>
          <w:spacing w:val="1"/>
          <w:position w:val="-1"/>
          <w:sz w:val="24"/>
          <w:szCs w:val="24"/>
          <w:u w:val="single" w:color="000000"/>
        </w:rPr>
        <w:t>I</w:t>
      </w:r>
      <w:r w:rsidRPr="00766216">
        <w:rPr>
          <w:rFonts w:ascii="Berlin Sans FB Demi" w:eastAsia="Arial" w:hAnsi="Berlin Sans FB Demi" w:cstheme="minorHAnsi"/>
          <w:position w:val="-1"/>
          <w:sz w:val="24"/>
          <w:szCs w:val="24"/>
          <w:u w:val="single" w:color="000000"/>
        </w:rPr>
        <w:t>BLY</w:t>
      </w:r>
    </w:p>
    <w:p w:rsidR="00FE0481" w:rsidRPr="00766216" w:rsidRDefault="00FE0481">
      <w:pPr>
        <w:spacing w:before="17" w:line="240" w:lineRule="exact"/>
        <w:rPr>
          <w:rFonts w:asciiTheme="minorHAnsi" w:hAnsiTheme="minorHAnsi" w:cstheme="minorHAnsi"/>
          <w:sz w:val="24"/>
          <w:szCs w:val="24"/>
        </w:rPr>
      </w:pPr>
    </w:p>
    <w:p w:rsidR="00FE0481" w:rsidRPr="00766216" w:rsidRDefault="00766216" w:rsidP="00DA4397">
      <w:pPr>
        <w:tabs>
          <w:tab w:val="left" w:pos="5140"/>
          <w:tab w:val="left" w:pos="8980"/>
          <w:tab w:val="left" w:pos="9040"/>
        </w:tabs>
        <w:spacing w:before="29"/>
        <w:ind w:left="100" w:right="412"/>
        <w:jc w:val="both"/>
        <w:rPr>
          <w:rFonts w:asciiTheme="minorHAnsi" w:eastAsia="Arial" w:hAnsiTheme="minorHAnsi" w:cstheme="minorHAnsi"/>
          <w:sz w:val="24"/>
          <w:szCs w:val="24"/>
        </w:rPr>
        <w:sectPr w:rsidR="00FE0481" w:rsidRPr="00766216">
          <w:type w:val="continuous"/>
          <w:pgSz w:w="12240" w:h="15840"/>
          <w:pgMar w:top="1440" w:right="1400" w:bottom="280" w:left="1340" w:header="720" w:footer="720" w:gutter="0"/>
          <w:cols w:space="720"/>
        </w:sectPr>
      </w:pPr>
      <w:r w:rsidRPr="0076621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4119880</wp:posOffset>
                </wp:positionH>
                <wp:positionV relativeFrom="paragraph">
                  <wp:posOffset>537845</wp:posOffset>
                </wp:positionV>
                <wp:extent cx="2540000" cy="0"/>
                <wp:effectExtent l="5080" t="10795" r="7620" b="8255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0"/>
                          <a:chOff x="6488" y="847"/>
                          <a:chExt cx="4000" cy="0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6488" y="847"/>
                            <a:ext cx="4000" cy="0"/>
                          </a:xfrm>
                          <a:custGeom>
                            <a:avLst/>
                            <a:gdLst>
                              <a:gd name="T0" fmla="+- 0 6488 6488"/>
                              <a:gd name="T1" fmla="*/ T0 w 4000"/>
                              <a:gd name="T2" fmla="+- 0 10489 6488"/>
                              <a:gd name="T3" fmla="*/ T2 w 4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0">
                                <a:moveTo>
                                  <a:pt x="0" y="0"/>
                                </a:moveTo>
                                <a:lnTo>
                                  <a:pt x="40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76350" id="Group 10" o:spid="_x0000_s1026" style="position:absolute;margin-left:324.4pt;margin-top:42.35pt;width:200pt;height:0;z-index:-251658240;mso-position-horizontal-relative:page" coordorigin="6488,847" coordsize="4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">
                <v:shape id="Freeform 11" o:spid="_x0000_s1027" style="position:absolute;left:6488;top:847;width:4000;height:0;visibility:visible;mso-wrap-style:square;v-text-anchor:top" coordsize="4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tyMEA&#10;AADaAAAADwAAAGRycy9kb3ducmV2LnhtbERPTWuDQBC9B/oflinklqxpTFOsG7EBwWOTlpLj4E5V&#10;dGfF3UaTX989FHp8vO80m00vrjS61rKCzToCQVxZ3XKt4POjWL2AcB5ZY2+ZFNzIQXZ4WKSYaDvx&#10;ia5nX4sQwi5BBY33QyKlqxoy6NZ2IA7ctx0N+gDHWuoRpxBuevkURc/SYMuhocGBjg1V3fnHKNgW&#10;98mZYvOex1/l28y3eN/tLkotH+f8FYSn2f+L/9ylVhC2hivhBs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hLcjBAAAA2gAAAA8AAAAAAAAAAAAAAAAAmAIAAGRycy9kb3du&#10;cmV2LnhtbFBLBQYAAAAABAAEAPUAAACGAwAAAAA=&#10;" path="m,l4001,e" filled="f" strokeweight=".26669mm">
                  <v:path arrowok="t" o:connecttype="custom" o:connectlocs="0,0;4001,0" o:connectangles="0,0"/>
                </v:shape>
                <w10:wrap anchorx="page"/>
              </v:group>
            </w:pict>
          </mc:Fallback>
        </mc:AlternateContent>
      </w:r>
      <w:r w:rsidRPr="00766216">
        <w:rPr>
          <w:rFonts w:asciiTheme="minorHAnsi" w:eastAsia="Arial" w:hAnsiTheme="minorHAnsi" w:cstheme="minorHAnsi"/>
          <w:sz w:val="24"/>
          <w:szCs w:val="24"/>
        </w:rPr>
        <w:t>Na</w:t>
      </w:r>
      <w:r w:rsidRPr="00766216">
        <w:rPr>
          <w:rFonts w:asciiTheme="minorHAnsi" w:eastAsia="Arial" w:hAnsiTheme="minorHAnsi" w:cstheme="minorHAnsi"/>
          <w:spacing w:val="2"/>
          <w:sz w:val="24"/>
          <w:szCs w:val="24"/>
        </w:rPr>
        <w:t>m</w:t>
      </w:r>
      <w:r w:rsidRPr="00766216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766216">
        <w:rPr>
          <w:rFonts w:asciiTheme="minorHAnsi" w:eastAsia="Arial" w:hAnsiTheme="minorHAnsi" w:cstheme="minorHAnsi"/>
          <w:sz w:val="24"/>
          <w:szCs w:val="24"/>
          <w:u w:val="single" w:color="000000"/>
        </w:rPr>
        <w:t xml:space="preserve">                                                                                          </w:t>
      </w:r>
      <w:r w:rsidRPr="00766216">
        <w:rPr>
          <w:rFonts w:asciiTheme="minorHAnsi" w:eastAsia="Arial" w:hAnsiTheme="minorHAnsi" w:cstheme="minorHAnsi"/>
          <w:spacing w:val="17"/>
          <w:sz w:val="24"/>
          <w:szCs w:val="24"/>
        </w:rPr>
        <w:t xml:space="preserve"> </w:t>
      </w:r>
      <w:r w:rsidRPr="00766216">
        <w:rPr>
          <w:rFonts w:asciiTheme="minorHAnsi" w:eastAsia="Arial" w:hAnsiTheme="minorHAnsi" w:cstheme="minorHAnsi"/>
          <w:spacing w:val="1"/>
          <w:sz w:val="24"/>
          <w:szCs w:val="24"/>
        </w:rPr>
        <w:t>Se</w:t>
      </w:r>
      <w:r w:rsidRPr="00766216">
        <w:rPr>
          <w:rFonts w:asciiTheme="minorHAnsi" w:eastAsia="Arial" w:hAnsiTheme="minorHAnsi" w:cstheme="minorHAnsi"/>
          <w:spacing w:val="-2"/>
          <w:sz w:val="24"/>
          <w:szCs w:val="24"/>
        </w:rPr>
        <w:t>x</w:t>
      </w:r>
      <w:r w:rsidRPr="00766216">
        <w:rPr>
          <w:rFonts w:asciiTheme="minorHAnsi" w:eastAsia="Arial" w:hAnsiTheme="minorHAnsi" w:cstheme="minorHAnsi"/>
          <w:sz w:val="24"/>
          <w:szCs w:val="24"/>
          <w:u w:val="single" w:color="000000"/>
        </w:rPr>
        <w:t xml:space="preserve">        </w:t>
      </w:r>
      <w:r w:rsidRPr="00766216">
        <w:rPr>
          <w:rFonts w:asciiTheme="minorHAnsi" w:eastAsia="Arial" w:hAnsiTheme="minorHAnsi" w:cstheme="minorHAnsi"/>
          <w:spacing w:val="-64"/>
          <w:sz w:val="24"/>
          <w:szCs w:val="24"/>
        </w:rPr>
        <w:t xml:space="preserve"> </w:t>
      </w:r>
      <w:r w:rsidRPr="00766216">
        <w:rPr>
          <w:rFonts w:asciiTheme="minorHAnsi" w:eastAsia="Arial" w:hAnsiTheme="minorHAnsi" w:cstheme="minorHAnsi"/>
          <w:sz w:val="24"/>
          <w:szCs w:val="24"/>
        </w:rPr>
        <w:t>A</w:t>
      </w:r>
      <w:r w:rsidRPr="00766216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766216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766216">
        <w:rPr>
          <w:rFonts w:asciiTheme="minorHAnsi" w:eastAsia="Arial" w:hAnsiTheme="minorHAnsi" w:cstheme="minorHAnsi"/>
          <w:sz w:val="24"/>
          <w:szCs w:val="24"/>
          <w:u w:val="single" w:color="000000"/>
        </w:rPr>
        <w:t xml:space="preserve"> </w:t>
      </w:r>
      <w:r w:rsidRPr="00766216">
        <w:rPr>
          <w:rFonts w:asciiTheme="minorHAnsi" w:eastAsia="Arial" w:hAnsiTheme="minorHAnsi" w:cstheme="minorHAnsi"/>
          <w:sz w:val="24"/>
          <w:szCs w:val="24"/>
          <w:u w:val="single" w:color="000000"/>
        </w:rPr>
        <w:tab/>
      </w:r>
      <w:r w:rsidRPr="00766216">
        <w:rPr>
          <w:rFonts w:asciiTheme="minorHAnsi" w:eastAsia="Arial" w:hAnsiTheme="minorHAnsi" w:cstheme="minorHAnsi"/>
          <w:sz w:val="24"/>
          <w:szCs w:val="24"/>
        </w:rPr>
        <w:t xml:space="preserve"> A</w:t>
      </w:r>
      <w:r w:rsidRPr="00766216">
        <w:rPr>
          <w:rFonts w:asciiTheme="minorHAnsi" w:eastAsia="Arial" w:hAnsiTheme="minorHAnsi" w:cstheme="minorHAnsi"/>
          <w:spacing w:val="1"/>
          <w:sz w:val="24"/>
          <w:szCs w:val="24"/>
        </w:rPr>
        <w:t>dd</w:t>
      </w:r>
      <w:r w:rsidRPr="00766216">
        <w:rPr>
          <w:rFonts w:asciiTheme="minorHAnsi" w:eastAsia="Arial" w:hAnsiTheme="minorHAnsi" w:cstheme="minorHAnsi"/>
          <w:sz w:val="24"/>
          <w:szCs w:val="24"/>
        </w:rPr>
        <w:t>ress</w:t>
      </w:r>
      <w:r w:rsidRPr="00766216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766216">
        <w:rPr>
          <w:rFonts w:asciiTheme="minorHAnsi" w:eastAsia="Arial" w:hAnsiTheme="minorHAnsi" w:cstheme="minorHAnsi"/>
          <w:sz w:val="24"/>
          <w:szCs w:val="24"/>
          <w:u w:val="single" w:color="000000"/>
        </w:rPr>
        <w:t xml:space="preserve"> </w:t>
      </w:r>
      <w:r w:rsidRPr="00766216">
        <w:rPr>
          <w:rFonts w:asciiTheme="minorHAnsi" w:eastAsia="Arial" w:hAnsiTheme="minorHAnsi" w:cstheme="minorHAnsi"/>
          <w:sz w:val="24"/>
          <w:szCs w:val="24"/>
          <w:u w:val="single" w:color="000000"/>
        </w:rPr>
        <w:tab/>
      </w:r>
      <w:r w:rsidRPr="00766216">
        <w:rPr>
          <w:rFonts w:asciiTheme="minorHAnsi" w:eastAsia="Arial" w:hAnsiTheme="minorHAnsi" w:cstheme="minorHAnsi"/>
          <w:sz w:val="24"/>
          <w:szCs w:val="24"/>
          <w:u w:val="single" w:color="000000"/>
        </w:rPr>
        <w:tab/>
      </w:r>
      <w:r w:rsidRPr="00766216">
        <w:rPr>
          <w:rFonts w:asciiTheme="minorHAnsi" w:eastAsia="Arial" w:hAnsiTheme="minorHAnsi" w:cstheme="minorHAnsi"/>
          <w:sz w:val="24"/>
          <w:szCs w:val="24"/>
          <w:u w:val="single" w:color="000000"/>
        </w:rPr>
        <w:tab/>
      </w:r>
      <w:r w:rsidRPr="00766216">
        <w:rPr>
          <w:rFonts w:asciiTheme="minorHAnsi" w:eastAsia="Arial" w:hAnsiTheme="minorHAnsi" w:cstheme="minorHAnsi"/>
          <w:sz w:val="24"/>
          <w:szCs w:val="24"/>
        </w:rPr>
        <w:t xml:space="preserve"> C</w:t>
      </w:r>
      <w:r w:rsidRPr="00766216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766216">
        <w:rPr>
          <w:rFonts w:asciiTheme="minorHAnsi" w:eastAsia="Arial" w:hAnsiTheme="minorHAnsi" w:cstheme="minorHAnsi"/>
          <w:sz w:val="24"/>
          <w:szCs w:val="24"/>
        </w:rPr>
        <w:t>t</w:t>
      </w:r>
      <w:r w:rsidRPr="00766216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766216">
        <w:rPr>
          <w:rFonts w:asciiTheme="minorHAnsi" w:eastAsia="Arial" w:hAnsiTheme="minorHAnsi" w:cstheme="minorHAnsi"/>
          <w:sz w:val="24"/>
          <w:szCs w:val="24"/>
        </w:rPr>
        <w:t>,</w:t>
      </w:r>
      <w:r w:rsidRPr="00766216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766216">
        <w:rPr>
          <w:rFonts w:asciiTheme="minorHAnsi" w:eastAsia="Arial" w:hAnsiTheme="minorHAnsi" w:cstheme="minorHAnsi"/>
          <w:sz w:val="24"/>
          <w:szCs w:val="24"/>
        </w:rPr>
        <w:t>St</w:t>
      </w:r>
      <w:r w:rsidRPr="00766216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766216">
        <w:rPr>
          <w:rFonts w:asciiTheme="minorHAnsi" w:eastAsia="Arial" w:hAnsiTheme="minorHAnsi" w:cstheme="minorHAnsi"/>
          <w:sz w:val="24"/>
          <w:szCs w:val="24"/>
        </w:rPr>
        <w:t>te</w:t>
      </w:r>
      <w:r w:rsidRPr="00766216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766216">
        <w:rPr>
          <w:rFonts w:asciiTheme="minorHAnsi" w:eastAsia="Arial" w:hAnsiTheme="minorHAnsi" w:cstheme="minorHAnsi"/>
          <w:sz w:val="24"/>
          <w:szCs w:val="24"/>
        </w:rPr>
        <w:t>Zip</w:t>
      </w:r>
      <w:r w:rsidRPr="00766216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766216">
        <w:rPr>
          <w:rFonts w:asciiTheme="minorHAnsi" w:eastAsia="Arial" w:hAnsiTheme="minorHAnsi" w:cstheme="minorHAnsi"/>
          <w:sz w:val="24"/>
          <w:szCs w:val="24"/>
          <w:u w:val="single" w:color="000000"/>
        </w:rPr>
        <w:t xml:space="preserve"> </w:t>
      </w:r>
      <w:r w:rsidRPr="00766216">
        <w:rPr>
          <w:rFonts w:asciiTheme="minorHAnsi" w:eastAsia="Arial" w:hAnsiTheme="minorHAnsi" w:cstheme="minorHAnsi"/>
          <w:sz w:val="24"/>
          <w:szCs w:val="24"/>
          <w:u w:val="single" w:color="000000"/>
        </w:rPr>
        <w:tab/>
      </w:r>
    </w:p>
    <w:p w:rsidR="00FE0481" w:rsidRPr="00766216" w:rsidRDefault="00766216" w:rsidP="00DA4397">
      <w:pPr>
        <w:tabs>
          <w:tab w:val="left" w:pos="4460"/>
        </w:tabs>
        <w:ind w:left="100" w:right="-56"/>
        <w:rPr>
          <w:rFonts w:asciiTheme="minorHAnsi" w:eastAsia="Arial" w:hAnsiTheme="minorHAnsi" w:cstheme="minorHAnsi"/>
          <w:sz w:val="24"/>
          <w:szCs w:val="24"/>
        </w:rPr>
      </w:pPr>
      <w:r w:rsidRPr="00766216">
        <w:rPr>
          <w:rFonts w:asciiTheme="minorHAnsi" w:eastAsia="Arial" w:hAnsiTheme="minorHAnsi" w:cstheme="minorHAnsi"/>
          <w:position w:val="-1"/>
          <w:sz w:val="24"/>
          <w:szCs w:val="24"/>
        </w:rPr>
        <w:lastRenderedPageBreak/>
        <w:t>P</w:t>
      </w:r>
      <w:r w:rsidRPr="00766216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>ho</w:t>
      </w:r>
      <w:r w:rsidRPr="00766216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>n</w:t>
      </w:r>
      <w:r w:rsidRPr="00766216">
        <w:rPr>
          <w:rFonts w:asciiTheme="minorHAnsi" w:eastAsia="Arial" w:hAnsiTheme="minorHAnsi" w:cstheme="minorHAnsi"/>
          <w:position w:val="-1"/>
          <w:sz w:val="24"/>
          <w:szCs w:val="24"/>
        </w:rPr>
        <w:t>e</w:t>
      </w:r>
      <w:r w:rsidRPr="00766216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 xml:space="preserve"> </w:t>
      </w:r>
      <w:r w:rsidRPr="00766216">
        <w:rPr>
          <w:rFonts w:asciiTheme="minorHAnsi" w:eastAsia="Arial" w:hAnsiTheme="minorHAnsi" w:cstheme="minorHAnsi"/>
          <w:position w:val="-1"/>
          <w:sz w:val="24"/>
          <w:szCs w:val="24"/>
          <w:u w:val="single" w:color="000000"/>
        </w:rPr>
        <w:t xml:space="preserve"> </w:t>
      </w:r>
      <w:r w:rsidRPr="00766216">
        <w:rPr>
          <w:rFonts w:asciiTheme="minorHAnsi" w:eastAsia="Arial" w:hAnsiTheme="minorHAnsi" w:cstheme="minorHAnsi"/>
          <w:position w:val="-1"/>
          <w:sz w:val="24"/>
          <w:szCs w:val="24"/>
          <w:u w:val="single" w:color="000000"/>
        </w:rPr>
        <w:tab/>
      </w:r>
    </w:p>
    <w:p w:rsidR="00FD339B" w:rsidRPr="00FD339B" w:rsidRDefault="00766216" w:rsidP="00DA4397">
      <w:pPr>
        <w:tabs>
          <w:tab w:val="left" w:pos="4340"/>
        </w:tabs>
        <w:rPr>
          <w:rFonts w:asciiTheme="minorHAnsi" w:eastAsia="Arial" w:hAnsiTheme="minorHAnsi" w:cstheme="minorHAnsi"/>
          <w:position w:val="-1"/>
          <w:sz w:val="24"/>
          <w:szCs w:val="24"/>
          <w:u w:val="single" w:color="000000"/>
        </w:rPr>
        <w:sectPr w:rsidR="00FD339B" w:rsidRPr="00FD339B">
          <w:type w:val="continuous"/>
          <w:pgSz w:w="12240" w:h="15840"/>
          <w:pgMar w:top="1440" w:right="1400" w:bottom="280" w:left="1340" w:header="720" w:footer="720" w:gutter="0"/>
          <w:cols w:num="2" w:space="720" w:equalWidth="0">
            <w:col w:w="4461" w:space="272"/>
            <w:col w:w="4767"/>
          </w:cols>
        </w:sectPr>
      </w:pPr>
      <w:r w:rsidRPr="00766216">
        <w:rPr>
          <w:rFonts w:asciiTheme="minorHAnsi" w:hAnsiTheme="minorHAnsi" w:cstheme="minorHAnsi"/>
        </w:rPr>
        <w:br w:type="column"/>
      </w:r>
      <w:r w:rsidRPr="00766216">
        <w:rPr>
          <w:rFonts w:asciiTheme="minorHAnsi" w:eastAsia="Arial" w:hAnsiTheme="minorHAnsi" w:cstheme="minorHAnsi"/>
          <w:spacing w:val="-2"/>
          <w:position w:val="-1"/>
          <w:sz w:val="24"/>
          <w:szCs w:val="24"/>
        </w:rPr>
        <w:lastRenderedPageBreak/>
        <w:t>E</w:t>
      </w:r>
      <w:r w:rsidRPr="00766216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>-</w:t>
      </w:r>
      <w:r w:rsidRPr="00766216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>ma</w:t>
      </w:r>
      <w:r w:rsidRPr="00766216">
        <w:rPr>
          <w:rFonts w:asciiTheme="minorHAnsi" w:eastAsia="Arial" w:hAnsiTheme="minorHAnsi" w:cstheme="minorHAnsi"/>
          <w:position w:val="-1"/>
          <w:sz w:val="24"/>
          <w:szCs w:val="24"/>
        </w:rPr>
        <w:t>il</w:t>
      </w:r>
      <w:r w:rsidRPr="00766216">
        <w:rPr>
          <w:rFonts w:asciiTheme="minorHAnsi" w:eastAsia="Arial" w:hAnsiTheme="minorHAnsi" w:cstheme="minorHAnsi"/>
          <w:spacing w:val="-1"/>
          <w:position w:val="-1"/>
          <w:sz w:val="24"/>
          <w:szCs w:val="24"/>
        </w:rPr>
        <w:t xml:space="preserve"> </w:t>
      </w:r>
      <w:r w:rsidRPr="00766216">
        <w:rPr>
          <w:rFonts w:asciiTheme="minorHAnsi" w:eastAsia="Arial" w:hAnsiTheme="minorHAnsi" w:cstheme="minorHAnsi"/>
          <w:position w:val="-1"/>
          <w:sz w:val="24"/>
          <w:szCs w:val="24"/>
          <w:u w:val="single" w:color="000000"/>
        </w:rPr>
        <w:t xml:space="preserve"> </w:t>
      </w:r>
      <w:r w:rsidRPr="00766216">
        <w:rPr>
          <w:rFonts w:asciiTheme="minorHAnsi" w:eastAsia="Arial" w:hAnsiTheme="minorHAnsi" w:cstheme="minorHAnsi"/>
          <w:position w:val="-1"/>
          <w:sz w:val="24"/>
          <w:szCs w:val="24"/>
          <w:u w:val="single" w:color="000000"/>
        </w:rPr>
        <w:tab/>
      </w:r>
    </w:p>
    <w:p w:rsidR="00FE0481" w:rsidRPr="00766216" w:rsidRDefault="00FE0481" w:rsidP="00DA4397">
      <w:pPr>
        <w:rPr>
          <w:rFonts w:asciiTheme="minorHAnsi" w:hAnsiTheme="minorHAnsi" w:cstheme="minorHAnsi"/>
          <w:sz w:val="13"/>
          <w:szCs w:val="13"/>
        </w:rPr>
      </w:pPr>
    </w:p>
    <w:p w:rsidR="00FE0481" w:rsidRDefault="00FD339B" w:rsidP="00DA4397">
      <w:pPr>
        <w:rPr>
          <w:rFonts w:asciiTheme="minorHAnsi" w:hAnsiTheme="minorHAnsi" w:cstheme="minorHAnsi"/>
          <w:sz w:val="24"/>
        </w:rPr>
      </w:pPr>
      <w:r w:rsidRPr="00DA4397">
        <w:rPr>
          <w:rFonts w:asciiTheme="minorHAnsi" w:hAnsiTheme="minorHAnsi" w:cstheme="minorHAnsi"/>
          <w:sz w:val="22"/>
        </w:rPr>
        <w:t xml:space="preserve">  </w:t>
      </w:r>
      <w:r w:rsidRPr="00DA4397">
        <w:rPr>
          <w:rFonts w:asciiTheme="minorHAnsi" w:hAnsiTheme="minorHAnsi" w:cstheme="minorHAnsi"/>
          <w:sz w:val="24"/>
        </w:rPr>
        <w:t>Registration Level _____________________      Fees Included _______________________</w:t>
      </w:r>
    </w:p>
    <w:p w:rsidR="00DA4397" w:rsidRPr="00DA4397" w:rsidRDefault="00DA4397" w:rsidP="00DA4397">
      <w:pPr>
        <w:rPr>
          <w:rFonts w:asciiTheme="minorHAnsi" w:hAnsiTheme="minorHAnsi" w:cstheme="minorHAnsi"/>
          <w:sz w:val="22"/>
        </w:rPr>
      </w:pPr>
    </w:p>
    <w:p w:rsidR="00FE0481" w:rsidRPr="00766216" w:rsidRDefault="00766216">
      <w:pPr>
        <w:spacing w:before="29"/>
        <w:ind w:left="100"/>
        <w:rPr>
          <w:rFonts w:asciiTheme="minorHAnsi" w:eastAsia="Arial" w:hAnsiTheme="minorHAnsi" w:cstheme="minorHAnsi"/>
          <w:sz w:val="24"/>
          <w:szCs w:val="24"/>
        </w:rPr>
      </w:pPr>
      <w:r w:rsidRPr="00766216">
        <w:rPr>
          <w:rFonts w:asciiTheme="minorHAnsi" w:eastAsia="Arial" w:hAnsiTheme="minorHAnsi" w:cstheme="minorHAnsi"/>
          <w:sz w:val="24"/>
          <w:szCs w:val="24"/>
        </w:rPr>
        <w:t>SHIRT</w:t>
      </w:r>
      <w:r w:rsidRPr="00766216">
        <w:rPr>
          <w:rFonts w:asciiTheme="minorHAnsi" w:eastAsia="Arial" w:hAnsiTheme="minorHAnsi" w:cstheme="minorHAnsi"/>
          <w:spacing w:val="2"/>
          <w:sz w:val="24"/>
          <w:szCs w:val="24"/>
        </w:rPr>
        <w:t xml:space="preserve"> </w:t>
      </w:r>
      <w:r w:rsidRPr="00766216">
        <w:rPr>
          <w:rFonts w:asciiTheme="minorHAnsi" w:eastAsia="Arial" w:hAnsiTheme="minorHAnsi" w:cstheme="minorHAnsi"/>
          <w:spacing w:val="-1"/>
          <w:sz w:val="24"/>
          <w:szCs w:val="24"/>
        </w:rPr>
        <w:t>S</w:t>
      </w:r>
      <w:r w:rsidRPr="00766216">
        <w:rPr>
          <w:rFonts w:asciiTheme="minorHAnsi" w:eastAsia="Arial" w:hAnsiTheme="minorHAnsi" w:cstheme="minorHAnsi"/>
          <w:sz w:val="24"/>
          <w:szCs w:val="24"/>
        </w:rPr>
        <w:t>IZE</w:t>
      </w:r>
      <w:r w:rsidRPr="00766216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766216">
        <w:rPr>
          <w:rFonts w:asciiTheme="minorHAnsi" w:eastAsia="Arial" w:hAnsiTheme="minorHAnsi" w:cstheme="minorHAnsi"/>
          <w:sz w:val="24"/>
          <w:szCs w:val="24"/>
        </w:rPr>
        <w:t>(c</w:t>
      </w:r>
      <w:r w:rsidRPr="00766216">
        <w:rPr>
          <w:rFonts w:asciiTheme="minorHAnsi" w:eastAsia="Arial" w:hAnsiTheme="minorHAnsi" w:cstheme="minorHAnsi"/>
          <w:spacing w:val="-1"/>
          <w:sz w:val="24"/>
          <w:szCs w:val="24"/>
        </w:rPr>
        <w:t>i</w:t>
      </w:r>
      <w:r w:rsidRPr="00766216">
        <w:rPr>
          <w:rFonts w:asciiTheme="minorHAnsi" w:eastAsia="Arial" w:hAnsiTheme="minorHAnsi" w:cstheme="minorHAnsi"/>
          <w:sz w:val="24"/>
          <w:szCs w:val="24"/>
        </w:rPr>
        <w:t>rc</w:t>
      </w:r>
      <w:r w:rsidRPr="00766216">
        <w:rPr>
          <w:rFonts w:asciiTheme="minorHAnsi" w:eastAsia="Arial" w:hAnsiTheme="minorHAnsi" w:cstheme="minorHAnsi"/>
          <w:spacing w:val="-1"/>
          <w:sz w:val="24"/>
          <w:szCs w:val="24"/>
        </w:rPr>
        <w:t>l</w:t>
      </w:r>
      <w:r w:rsidRPr="00766216">
        <w:rPr>
          <w:rFonts w:asciiTheme="minorHAnsi" w:eastAsia="Arial" w:hAnsiTheme="minorHAnsi" w:cstheme="minorHAnsi"/>
          <w:sz w:val="24"/>
          <w:szCs w:val="24"/>
        </w:rPr>
        <w:t>e</w:t>
      </w:r>
      <w:r w:rsidRPr="00766216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O</w:t>
      </w:r>
      <w:r w:rsidRPr="00766216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766216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proofErr w:type="gramStart"/>
      <w:r w:rsidRPr="00766216">
        <w:rPr>
          <w:rFonts w:asciiTheme="minorHAnsi" w:eastAsia="Arial" w:hAnsiTheme="minorHAnsi" w:cstheme="minorHAnsi"/>
          <w:sz w:val="24"/>
          <w:szCs w:val="24"/>
        </w:rPr>
        <w:t xml:space="preserve">) </w:t>
      </w:r>
      <w:r w:rsidRPr="00766216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766216">
        <w:rPr>
          <w:rFonts w:asciiTheme="minorHAnsi" w:eastAsia="Arial" w:hAnsiTheme="minorHAnsi" w:cstheme="minorHAnsi"/>
          <w:spacing w:val="-2"/>
          <w:sz w:val="24"/>
          <w:szCs w:val="24"/>
        </w:rPr>
        <w:t>Y</w:t>
      </w:r>
      <w:r w:rsidRPr="00766216">
        <w:rPr>
          <w:rFonts w:asciiTheme="minorHAnsi" w:eastAsia="Arial" w:hAnsiTheme="minorHAnsi" w:cstheme="minorHAnsi"/>
          <w:spacing w:val="1"/>
          <w:sz w:val="24"/>
          <w:szCs w:val="24"/>
        </w:rPr>
        <w:t>ou</w:t>
      </w:r>
      <w:r w:rsidRPr="00766216">
        <w:rPr>
          <w:rFonts w:asciiTheme="minorHAnsi" w:eastAsia="Arial" w:hAnsiTheme="minorHAnsi" w:cstheme="minorHAnsi"/>
          <w:sz w:val="24"/>
          <w:szCs w:val="24"/>
        </w:rPr>
        <w:t>th</w:t>
      </w:r>
      <w:proofErr w:type="gramEnd"/>
      <w:r w:rsidRPr="0076621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766216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S</w:t>
      </w:r>
      <w:r w:rsidRPr="00766216">
        <w:rPr>
          <w:rFonts w:asciiTheme="minorHAnsi" w:eastAsia="Arial" w:hAnsiTheme="minorHAnsi" w:cstheme="minorHAnsi"/>
          <w:sz w:val="24"/>
          <w:szCs w:val="24"/>
        </w:rPr>
        <w:t xml:space="preserve">M  </w:t>
      </w:r>
      <w:r w:rsidRPr="00766216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Pr="00766216">
        <w:rPr>
          <w:rFonts w:asciiTheme="minorHAnsi" w:eastAsia="Arial" w:hAnsiTheme="minorHAnsi" w:cstheme="minorHAnsi"/>
          <w:sz w:val="24"/>
          <w:szCs w:val="24"/>
        </w:rPr>
        <w:t xml:space="preserve">M    L      </w:t>
      </w:r>
      <w:r w:rsidRPr="00766216">
        <w:rPr>
          <w:rFonts w:asciiTheme="minorHAnsi" w:eastAsia="Arial" w:hAnsiTheme="minorHAnsi" w:cstheme="minorHAnsi"/>
          <w:spacing w:val="-2"/>
          <w:sz w:val="24"/>
          <w:szCs w:val="24"/>
        </w:rPr>
        <w:t>A</w:t>
      </w:r>
      <w:r w:rsidRPr="00766216">
        <w:rPr>
          <w:rFonts w:asciiTheme="minorHAnsi" w:eastAsia="Arial" w:hAnsiTheme="minorHAnsi" w:cstheme="minorHAnsi"/>
          <w:spacing w:val="1"/>
          <w:sz w:val="24"/>
          <w:szCs w:val="24"/>
        </w:rPr>
        <w:t>du</w:t>
      </w:r>
      <w:r w:rsidRPr="00766216">
        <w:rPr>
          <w:rFonts w:asciiTheme="minorHAnsi" w:eastAsia="Arial" w:hAnsiTheme="minorHAnsi" w:cstheme="minorHAnsi"/>
          <w:sz w:val="24"/>
          <w:szCs w:val="24"/>
        </w:rPr>
        <w:t xml:space="preserve">lt    SM     M     L    </w:t>
      </w:r>
      <w:r w:rsidRPr="00766216">
        <w:rPr>
          <w:rFonts w:asciiTheme="minorHAnsi" w:eastAsia="Arial" w:hAnsiTheme="minorHAnsi" w:cstheme="minorHAnsi"/>
          <w:spacing w:val="5"/>
          <w:sz w:val="24"/>
          <w:szCs w:val="24"/>
        </w:rPr>
        <w:t xml:space="preserve"> </w:t>
      </w:r>
      <w:r w:rsidRPr="00766216">
        <w:rPr>
          <w:rFonts w:asciiTheme="minorHAnsi" w:eastAsia="Arial" w:hAnsiTheme="minorHAnsi" w:cstheme="minorHAnsi"/>
          <w:spacing w:val="-2"/>
          <w:sz w:val="24"/>
          <w:szCs w:val="24"/>
        </w:rPr>
        <w:t>X</w:t>
      </w:r>
      <w:r w:rsidRPr="00766216">
        <w:rPr>
          <w:rFonts w:asciiTheme="minorHAnsi" w:eastAsia="Arial" w:hAnsiTheme="minorHAnsi" w:cstheme="minorHAnsi"/>
          <w:sz w:val="24"/>
          <w:szCs w:val="24"/>
        </w:rPr>
        <w:t xml:space="preserve">L    </w:t>
      </w:r>
      <w:r w:rsidRPr="00766216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Pr="00766216">
        <w:rPr>
          <w:rFonts w:asciiTheme="minorHAnsi" w:eastAsia="Arial" w:hAnsiTheme="minorHAnsi" w:cstheme="minorHAnsi"/>
          <w:spacing w:val="-2"/>
          <w:sz w:val="24"/>
          <w:szCs w:val="24"/>
        </w:rPr>
        <w:t>XXL</w:t>
      </w:r>
    </w:p>
    <w:p w:rsidR="00FE0481" w:rsidRPr="00766216" w:rsidRDefault="00FE0481">
      <w:pPr>
        <w:spacing w:before="1" w:line="280" w:lineRule="exact"/>
        <w:rPr>
          <w:rFonts w:asciiTheme="minorHAnsi" w:hAnsiTheme="minorHAnsi" w:cstheme="minorHAnsi"/>
          <w:sz w:val="28"/>
          <w:szCs w:val="28"/>
        </w:rPr>
      </w:pPr>
    </w:p>
    <w:p w:rsidR="00FE0481" w:rsidRPr="00766216" w:rsidRDefault="00766216">
      <w:pPr>
        <w:ind w:left="100"/>
        <w:rPr>
          <w:rFonts w:asciiTheme="minorHAnsi" w:eastAsia="Arial" w:hAnsiTheme="minorHAnsi" w:cstheme="minorHAnsi"/>
          <w:sz w:val="24"/>
          <w:szCs w:val="24"/>
        </w:rPr>
      </w:pPr>
      <w:r w:rsidRPr="00766216">
        <w:rPr>
          <w:rFonts w:asciiTheme="minorHAnsi" w:eastAsia="Arial" w:hAnsiTheme="minorHAnsi" w:cstheme="minorHAnsi"/>
          <w:b/>
          <w:spacing w:val="1"/>
          <w:sz w:val="24"/>
          <w:szCs w:val="24"/>
          <w:u w:val="thick" w:color="000000"/>
        </w:rPr>
        <w:t>Wa</w:t>
      </w:r>
      <w:r w:rsidRPr="00766216">
        <w:rPr>
          <w:rFonts w:asciiTheme="minorHAnsi" w:eastAsia="Arial" w:hAnsiTheme="minorHAnsi" w:cstheme="minorHAnsi"/>
          <w:b/>
          <w:sz w:val="24"/>
          <w:szCs w:val="24"/>
          <w:u w:val="thick" w:color="000000"/>
        </w:rPr>
        <w:t>i</w:t>
      </w:r>
      <w:r w:rsidRPr="00766216">
        <w:rPr>
          <w:rFonts w:asciiTheme="minorHAnsi" w:eastAsia="Arial" w:hAnsiTheme="minorHAnsi" w:cstheme="minorHAnsi"/>
          <w:b/>
          <w:spacing w:val="-3"/>
          <w:sz w:val="24"/>
          <w:szCs w:val="24"/>
          <w:u w:val="thick" w:color="000000"/>
        </w:rPr>
        <w:t>v</w:t>
      </w:r>
      <w:r w:rsidRPr="00766216">
        <w:rPr>
          <w:rFonts w:asciiTheme="minorHAnsi" w:eastAsia="Arial" w:hAnsiTheme="minorHAnsi" w:cstheme="minorHAnsi"/>
          <w:b/>
          <w:spacing w:val="1"/>
          <w:sz w:val="24"/>
          <w:szCs w:val="24"/>
          <w:u w:val="thick" w:color="000000"/>
        </w:rPr>
        <w:t>e</w:t>
      </w:r>
      <w:r w:rsidRPr="00766216">
        <w:rPr>
          <w:rFonts w:asciiTheme="minorHAnsi" w:eastAsia="Arial" w:hAnsiTheme="minorHAnsi" w:cstheme="minorHAnsi"/>
          <w:b/>
          <w:sz w:val="24"/>
          <w:szCs w:val="24"/>
          <w:u w:val="thick" w:color="000000"/>
        </w:rPr>
        <w:t>r (</w:t>
      </w:r>
      <w:r w:rsidRPr="00766216">
        <w:rPr>
          <w:rFonts w:asciiTheme="minorHAnsi" w:eastAsia="Arial" w:hAnsiTheme="minorHAnsi" w:cstheme="minorHAnsi"/>
          <w:b/>
          <w:spacing w:val="-1"/>
          <w:sz w:val="24"/>
          <w:szCs w:val="24"/>
          <w:u w:val="thick" w:color="000000"/>
        </w:rPr>
        <w:t>M</w:t>
      </w:r>
      <w:r w:rsidRPr="00766216">
        <w:rPr>
          <w:rFonts w:asciiTheme="minorHAnsi" w:eastAsia="Arial" w:hAnsiTheme="minorHAnsi" w:cstheme="minorHAnsi"/>
          <w:b/>
          <w:sz w:val="24"/>
          <w:szCs w:val="24"/>
          <w:u w:val="thick" w:color="000000"/>
        </w:rPr>
        <w:t xml:space="preserve">UST BE </w:t>
      </w:r>
      <w:r w:rsidRPr="00766216">
        <w:rPr>
          <w:rFonts w:asciiTheme="minorHAnsi" w:eastAsia="Arial" w:hAnsiTheme="minorHAnsi" w:cstheme="minorHAnsi"/>
          <w:b/>
          <w:spacing w:val="1"/>
          <w:sz w:val="24"/>
          <w:szCs w:val="24"/>
          <w:u w:val="thick" w:color="000000"/>
        </w:rPr>
        <w:t>S</w:t>
      </w:r>
      <w:r w:rsidRPr="00766216">
        <w:rPr>
          <w:rFonts w:asciiTheme="minorHAnsi" w:eastAsia="Arial" w:hAnsiTheme="minorHAnsi" w:cstheme="minorHAnsi"/>
          <w:b/>
          <w:spacing w:val="-2"/>
          <w:sz w:val="24"/>
          <w:szCs w:val="24"/>
          <w:u w:val="thick" w:color="000000"/>
        </w:rPr>
        <w:t>I</w:t>
      </w:r>
      <w:r w:rsidRPr="00766216">
        <w:rPr>
          <w:rFonts w:asciiTheme="minorHAnsi" w:eastAsia="Arial" w:hAnsiTheme="minorHAnsi" w:cstheme="minorHAnsi"/>
          <w:b/>
          <w:sz w:val="24"/>
          <w:szCs w:val="24"/>
          <w:u w:val="thick" w:color="000000"/>
        </w:rPr>
        <w:t>GNED)</w:t>
      </w:r>
    </w:p>
    <w:p w:rsidR="00FE0481" w:rsidRPr="00766216" w:rsidRDefault="00766216">
      <w:pPr>
        <w:ind w:left="100" w:right="86"/>
        <w:rPr>
          <w:rFonts w:asciiTheme="minorHAnsi" w:eastAsia="Arial" w:hAnsiTheme="minorHAnsi" w:cstheme="minorHAnsi"/>
          <w:sz w:val="15"/>
          <w:szCs w:val="15"/>
        </w:rPr>
      </w:pP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I</w:t>
      </w:r>
      <w:r w:rsidRPr="00766216">
        <w:rPr>
          <w:rFonts w:asciiTheme="minorHAnsi" w:eastAsia="Arial" w:hAnsiTheme="minorHAnsi" w:cstheme="minorHAnsi"/>
          <w:sz w:val="15"/>
          <w:szCs w:val="15"/>
        </w:rPr>
        <w:t>n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c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o</w:t>
      </w:r>
      <w:r w:rsidRPr="00766216">
        <w:rPr>
          <w:rFonts w:asciiTheme="minorHAnsi" w:eastAsia="Arial" w:hAnsiTheme="minorHAnsi" w:cstheme="minorHAnsi"/>
          <w:sz w:val="15"/>
          <w:szCs w:val="15"/>
        </w:rPr>
        <w:t>n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>s</w:t>
      </w:r>
      <w:r w:rsidRPr="00766216">
        <w:rPr>
          <w:rFonts w:asciiTheme="minorHAnsi" w:eastAsia="Arial" w:hAnsiTheme="minorHAnsi" w:cstheme="minorHAnsi"/>
          <w:sz w:val="15"/>
          <w:szCs w:val="15"/>
        </w:rPr>
        <w:t>ider</w:t>
      </w:r>
      <w:r w:rsidRPr="00766216">
        <w:rPr>
          <w:rFonts w:asciiTheme="minorHAnsi" w:eastAsia="Arial" w:hAnsiTheme="minorHAnsi" w:cstheme="minorHAnsi"/>
          <w:spacing w:val="-3"/>
          <w:sz w:val="15"/>
          <w:szCs w:val="15"/>
        </w:rPr>
        <w:t>a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t</w:t>
      </w:r>
      <w:r w:rsidRPr="00766216">
        <w:rPr>
          <w:rFonts w:asciiTheme="minorHAnsi" w:eastAsia="Arial" w:hAnsiTheme="minorHAnsi" w:cstheme="minorHAnsi"/>
          <w:sz w:val="15"/>
          <w:szCs w:val="15"/>
        </w:rPr>
        <w:t>i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o</w:t>
      </w:r>
      <w:r w:rsidRPr="00766216">
        <w:rPr>
          <w:rFonts w:asciiTheme="minorHAnsi" w:eastAsia="Arial" w:hAnsiTheme="minorHAnsi" w:cstheme="minorHAnsi"/>
          <w:sz w:val="15"/>
          <w:szCs w:val="15"/>
        </w:rPr>
        <w:t>n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z w:val="15"/>
          <w:szCs w:val="15"/>
        </w:rPr>
        <w:t xml:space="preserve">of 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>y</w:t>
      </w:r>
      <w:r w:rsidRPr="00766216">
        <w:rPr>
          <w:rFonts w:asciiTheme="minorHAnsi" w:eastAsia="Arial" w:hAnsiTheme="minorHAnsi" w:cstheme="minorHAnsi"/>
          <w:sz w:val="15"/>
          <w:szCs w:val="15"/>
        </w:rPr>
        <w:t>our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a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>c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c</w:t>
      </w:r>
      <w:r w:rsidRPr="00766216">
        <w:rPr>
          <w:rFonts w:asciiTheme="minorHAnsi" w:eastAsia="Arial" w:hAnsiTheme="minorHAnsi" w:cstheme="minorHAnsi"/>
          <w:sz w:val="15"/>
          <w:szCs w:val="15"/>
        </w:rPr>
        <w:t>e</w:t>
      </w:r>
      <w:r w:rsidRPr="00766216">
        <w:rPr>
          <w:rFonts w:asciiTheme="minorHAnsi" w:eastAsia="Arial" w:hAnsiTheme="minorHAnsi" w:cstheme="minorHAnsi"/>
          <w:spacing w:val="-3"/>
          <w:sz w:val="15"/>
          <w:szCs w:val="15"/>
        </w:rPr>
        <w:t>p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t</w:t>
      </w:r>
      <w:r w:rsidRPr="00766216">
        <w:rPr>
          <w:rFonts w:asciiTheme="minorHAnsi" w:eastAsia="Arial" w:hAnsiTheme="minorHAnsi" w:cstheme="minorHAnsi"/>
          <w:sz w:val="15"/>
          <w:szCs w:val="15"/>
        </w:rPr>
        <w:t>ing</w:t>
      </w:r>
      <w:r w:rsidRPr="00766216">
        <w:rPr>
          <w:rFonts w:asciiTheme="minorHAnsi" w:eastAsia="Arial" w:hAnsiTheme="minorHAnsi" w:cstheme="minorHAnsi"/>
          <w:spacing w:val="-3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t</w:t>
      </w:r>
      <w:r w:rsidRPr="00766216">
        <w:rPr>
          <w:rFonts w:asciiTheme="minorHAnsi" w:eastAsia="Arial" w:hAnsiTheme="minorHAnsi" w:cstheme="minorHAnsi"/>
          <w:sz w:val="15"/>
          <w:szCs w:val="15"/>
        </w:rPr>
        <w:t>h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i</w:t>
      </w:r>
      <w:r w:rsidRPr="00766216">
        <w:rPr>
          <w:rFonts w:asciiTheme="minorHAnsi" w:eastAsia="Arial" w:hAnsiTheme="minorHAnsi" w:cstheme="minorHAnsi"/>
          <w:sz w:val="15"/>
          <w:szCs w:val="15"/>
        </w:rPr>
        <w:t xml:space="preserve">s </w:t>
      </w:r>
      <w:proofErr w:type="spellStart"/>
      <w:r w:rsidRPr="00766216">
        <w:rPr>
          <w:rFonts w:asciiTheme="minorHAnsi" w:eastAsia="Arial" w:hAnsiTheme="minorHAnsi" w:cstheme="minorHAnsi"/>
          <w:sz w:val="15"/>
          <w:szCs w:val="15"/>
        </w:rPr>
        <w:t>en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>t</w:t>
      </w:r>
      <w:r w:rsidRPr="00766216">
        <w:rPr>
          <w:rFonts w:asciiTheme="minorHAnsi" w:eastAsia="Arial" w:hAnsiTheme="minorHAnsi" w:cstheme="minorHAnsi"/>
          <w:sz w:val="15"/>
          <w:szCs w:val="15"/>
        </w:rPr>
        <w:t>r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>y,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I</w:t>
      </w:r>
      <w:proofErr w:type="spellEnd"/>
      <w:r w:rsidRPr="00766216">
        <w:rPr>
          <w:rFonts w:asciiTheme="minorHAnsi" w:eastAsia="Arial" w:hAnsiTheme="minorHAnsi" w:cstheme="minorHAnsi"/>
          <w:sz w:val="15"/>
          <w:szCs w:val="15"/>
        </w:rPr>
        <w:t>,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t</w:t>
      </w:r>
      <w:r w:rsidRPr="00766216">
        <w:rPr>
          <w:rFonts w:asciiTheme="minorHAnsi" w:eastAsia="Arial" w:hAnsiTheme="minorHAnsi" w:cstheme="minorHAnsi"/>
          <w:sz w:val="15"/>
          <w:szCs w:val="15"/>
        </w:rPr>
        <w:t>he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z w:val="15"/>
          <w:szCs w:val="15"/>
        </w:rPr>
        <w:t>be</w:t>
      </w:r>
      <w:r w:rsidRPr="00766216">
        <w:rPr>
          <w:rFonts w:asciiTheme="minorHAnsi" w:eastAsia="Arial" w:hAnsiTheme="minorHAnsi" w:cstheme="minorHAnsi"/>
          <w:spacing w:val="-3"/>
          <w:sz w:val="15"/>
          <w:szCs w:val="15"/>
        </w:rPr>
        <w:t>l</w:t>
      </w:r>
      <w:r w:rsidRPr="00766216">
        <w:rPr>
          <w:rFonts w:asciiTheme="minorHAnsi" w:eastAsia="Arial" w:hAnsiTheme="minorHAnsi" w:cstheme="minorHAnsi"/>
          <w:spacing w:val="2"/>
          <w:sz w:val="15"/>
          <w:szCs w:val="15"/>
        </w:rPr>
        <w:t>o</w:t>
      </w:r>
      <w:r w:rsidRPr="00766216">
        <w:rPr>
          <w:rFonts w:asciiTheme="minorHAnsi" w:eastAsia="Arial" w:hAnsiTheme="minorHAnsi" w:cstheme="minorHAnsi"/>
          <w:sz w:val="15"/>
          <w:szCs w:val="15"/>
        </w:rPr>
        <w:t>w</w:t>
      </w:r>
      <w:r w:rsidRPr="00766216">
        <w:rPr>
          <w:rFonts w:asciiTheme="minorHAnsi" w:eastAsia="Arial" w:hAnsiTheme="minorHAnsi" w:cstheme="minorHAnsi"/>
          <w:spacing w:val="-4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s</w:t>
      </w:r>
      <w:r w:rsidRPr="00766216">
        <w:rPr>
          <w:rFonts w:asciiTheme="minorHAnsi" w:eastAsia="Arial" w:hAnsiTheme="minorHAnsi" w:cstheme="minorHAnsi"/>
          <w:sz w:val="15"/>
          <w:szCs w:val="15"/>
        </w:rPr>
        <w:t>ig</w:t>
      </w:r>
      <w:r w:rsidRPr="00766216">
        <w:rPr>
          <w:rFonts w:asciiTheme="minorHAnsi" w:eastAsia="Arial" w:hAnsiTheme="minorHAnsi" w:cstheme="minorHAnsi"/>
          <w:spacing w:val="-3"/>
          <w:sz w:val="15"/>
          <w:szCs w:val="15"/>
        </w:rPr>
        <w:t>n</w:t>
      </w:r>
      <w:r w:rsidRPr="00766216">
        <w:rPr>
          <w:rFonts w:asciiTheme="minorHAnsi" w:eastAsia="Arial" w:hAnsiTheme="minorHAnsi" w:cstheme="minorHAnsi"/>
          <w:sz w:val="15"/>
          <w:szCs w:val="15"/>
        </w:rPr>
        <w:t>ed, i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n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t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e</w:t>
      </w:r>
      <w:r w:rsidRPr="00766216">
        <w:rPr>
          <w:rFonts w:asciiTheme="minorHAnsi" w:eastAsia="Arial" w:hAnsiTheme="minorHAnsi" w:cstheme="minorHAnsi"/>
          <w:sz w:val="15"/>
          <w:szCs w:val="15"/>
        </w:rPr>
        <w:t>nding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 xml:space="preserve"> t</w:t>
      </w:r>
      <w:r w:rsidRPr="00766216">
        <w:rPr>
          <w:rFonts w:asciiTheme="minorHAnsi" w:eastAsia="Arial" w:hAnsiTheme="minorHAnsi" w:cstheme="minorHAnsi"/>
          <w:sz w:val="15"/>
          <w:szCs w:val="15"/>
        </w:rPr>
        <w:t>o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b</w:t>
      </w:r>
      <w:r w:rsidRPr="00766216">
        <w:rPr>
          <w:rFonts w:asciiTheme="minorHAnsi" w:eastAsia="Arial" w:hAnsiTheme="minorHAnsi" w:cstheme="minorHAnsi"/>
          <w:sz w:val="15"/>
          <w:szCs w:val="15"/>
        </w:rPr>
        <w:t>e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l</w:t>
      </w:r>
      <w:r w:rsidRPr="00766216">
        <w:rPr>
          <w:rFonts w:asciiTheme="minorHAnsi" w:eastAsia="Arial" w:hAnsiTheme="minorHAnsi" w:cstheme="minorHAnsi"/>
          <w:sz w:val="15"/>
          <w:szCs w:val="15"/>
        </w:rPr>
        <w:t>egally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z w:val="15"/>
          <w:szCs w:val="15"/>
        </w:rPr>
        <w:t>bo</w:t>
      </w:r>
      <w:r w:rsidRPr="00766216">
        <w:rPr>
          <w:rFonts w:asciiTheme="minorHAnsi" w:eastAsia="Arial" w:hAnsiTheme="minorHAnsi" w:cstheme="minorHAnsi"/>
          <w:spacing w:val="-3"/>
          <w:sz w:val="15"/>
          <w:szCs w:val="15"/>
        </w:rPr>
        <w:t>u</w:t>
      </w:r>
      <w:r w:rsidRPr="00766216">
        <w:rPr>
          <w:rFonts w:asciiTheme="minorHAnsi" w:eastAsia="Arial" w:hAnsiTheme="minorHAnsi" w:cstheme="minorHAnsi"/>
          <w:sz w:val="15"/>
          <w:szCs w:val="15"/>
        </w:rPr>
        <w:t>n</w:t>
      </w:r>
      <w:r w:rsidRPr="00766216">
        <w:rPr>
          <w:rFonts w:asciiTheme="minorHAnsi" w:eastAsia="Arial" w:hAnsiTheme="minorHAnsi" w:cstheme="minorHAnsi"/>
          <w:spacing w:val="-3"/>
          <w:sz w:val="15"/>
          <w:szCs w:val="15"/>
        </w:rPr>
        <w:t>d</w:t>
      </w:r>
      <w:r w:rsidRPr="00766216">
        <w:rPr>
          <w:rFonts w:asciiTheme="minorHAnsi" w:eastAsia="Arial" w:hAnsiTheme="minorHAnsi" w:cstheme="minorHAnsi"/>
          <w:sz w:val="15"/>
          <w:szCs w:val="15"/>
        </w:rPr>
        <w:t xml:space="preserve">, 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f</w:t>
      </w:r>
      <w:r w:rsidRPr="00766216">
        <w:rPr>
          <w:rFonts w:asciiTheme="minorHAnsi" w:eastAsia="Arial" w:hAnsiTheme="minorHAnsi" w:cstheme="minorHAnsi"/>
          <w:sz w:val="15"/>
          <w:szCs w:val="15"/>
        </w:rPr>
        <w:t>or</w:t>
      </w:r>
      <w:r w:rsidRPr="00766216">
        <w:rPr>
          <w:rFonts w:asciiTheme="minorHAnsi" w:eastAsia="Arial" w:hAnsiTheme="minorHAnsi" w:cstheme="minorHAnsi"/>
          <w:spacing w:val="-3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m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>y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s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e</w:t>
      </w:r>
      <w:r w:rsidRPr="00766216">
        <w:rPr>
          <w:rFonts w:asciiTheme="minorHAnsi" w:eastAsia="Arial" w:hAnsiTheme="minorHAnsi" w:cstheme="minorHAnsi"/>
          <w:sz w:val="15"/>
          <w:szCs w:val="15"/>
        </w:rPr>
        <w:t>l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>f</w:t>
      </w:r>
      <w:r w:rsidRPr="00766216">
        <w:rPr>
          <w:rFonts w:asciiTheme="minorHAnsi" w:eastAsia="Arial" w:hAnsiTheme="minorHAnsi" w:cstheme="minorHAnsi"/>
          <w:sz w:val="15"/>
          <w:szCs w:val="15"/>
        </w:rPr>
        <w:t>,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 xml:space="preserve"> m</w:t>
      </w:r>
      <w:r w:rsidRPr="00766216">
        <w:rPr>
          <w:rFonts w:asciiTheme="minorHAnsi" w:eastAsia="Arial" w:hAnsiTheme="minorHAnsi" w:cstheme="minorHAnsi"/>
          <w:sz w:val="15"/>
          <w:szCs w:val="15"/>
        </w:rPr>
        <w:t>y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 xml:space="preserve"> </w:t>
      </w:r>
      <w:proofErr w:type="spellStart"/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h</w:t>
      </w:r>
      <w:r w:rsidRPr="00766216">
        <w:rPr>
          <w:rFonts w:asciiTheme="minorHAnsi" w:eastAsia="Arial" w:hAnsiTheme="minorHAnsi" w:cstheme="minorHAnsi"/>
          <w:sz w:val="15"/>
          <w:szCs w:val="15"/>
        </w:rPr>
        <w:t>eir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>s,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m</w:t>
      </w:r>
      <w:r w:rsidRPr="00766216">
        <w:rPr>
          <w:rFonts w:asciiTheme="minorHAnsi" w:eastAsia="Arial" w:hAnsiTheme="minorHAnsi" w:cstheme="minorHAnsi"/>
          <w:sz w:val="15"/>
          <w:szCs w:val="15"/>
        </w:rPr>
        <w:t>y</w:t>
      </w:r>
      <w:proofErr w:type="spellEnd"/>
      <w:r w:rsidRPr="00766216">
        <w:rPr>
          <w:rFonts w:asciiTheme="minorHAnsi" w:eastAsia="Arial" w:hAnsiTheme="minorHAnsi" w:cstheme="minorHAnsi"/>
          <w:sz w:val="15"/>
          <w:szCs w:val="15"/>
        </w:rPr>
        <w:t xml:space="preserve"> e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>x</w:t>
      </w:r>
      <w:r w:rsidRPr="00766216">
        <w:rPr>
          <w:rFonts w:asciiTheme="minorHAnsi" w:eastAsia="Arial" w:hAnsiTheme="minorHAnsi" w:cstheme="minorHAnsi"/>
          <w:spacing w:val="2"/>
          <w:sz w:val="15"/>
          <w:szCs w:val="15"/>
        </w:rPr>
        <w:t>e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c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u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t</w:t>
      </w:r>
      <w:r w:rsidRPr="00766216">
        <w:rPr>
          <w:rFonts w:asciiTheme="minorHAnsi" w:eastAsia="Arial" w:hAnsiTheme="minorHAnsi" w:cstheme="minorHAnsi"/>
          <w:sz w:val="15"/>
          <w:szCs w:val="15"/>
        </w:rPr>
        <w:t>o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r</w:t>
      </w:r>
      <w:r w:rsidRPr="00766216">
        <w:rPr>
          <w:rFonts w:asciiTheme="minorHAnsi" w:eastAsia="Arial" w:hAnsiTheme="minorHAnsi" w:cstheme="minorHAnsi"/>
          <w:sz w:val="15"/>
          <w:szCs w:val="15"/>
        </w:rPr>
        <w:t>s a</w:t>
      </w:r>
      <w:r w:rsidRPr="00766216">
        <w:rPr>
          <w:rFonts w:asciiTheme="minorHAnsi" w:eastAsia="Arial" w:hAnsiTheme="minorHAnsi" w:cstheme="minorHAnsi"/>
          <w:spacing w:val="-3"/>
          <w:sz w:val="15"/>
          <w:szCs w:val="15"/>
        </w:rPr>
        <w:t>n</w:t>
      </w:r>
      <w:r w:rsidRPr="00766216">
        <w:rPr>
          <w:rFonts w:asciiTheme="minorHAnsi" w:eastAsia="Arial" w:hAnsiTheme="minorHAnsi" w:cstheme="minorHAnsi"/>
          <w:sz w:val="15"/>
          <w:szCs w:val="15"/>
        </w:rPr>
        <w:t>d ad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>m</w:t>
      </w:r>
      <w:r w:rsidRPr="00766216">
        <w:rPr>
          <w:rFonts w:asciiTheme="minorHAnsi" w:eastAsia="Arial" w:hAnsiTheme="minorHAnsi" w:cstheme="minorHAnsi"/>
          <w:sz w:val="15"/>
          <w:szCs w:val="15"/>
        </w:rPr>
        <w:t>in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i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st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r</w:t>
      </w:r>
      <w:r w:rsidRPr="00766216">
        <w:rPr>
          <w:rFonts w:asciiTheme="minorHAnsi" w:eastAsia="Arial" w:hAnsiTheme="minorHAnsi" w:cstheme="minorHAnsi"/>
          <w:sz w:val="15"/>
          <w:szCs w:val="15"/>
        </w:rPr>
        <w:t>a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>t</w:t>
      </w:r>
      <w:r w:rsidRPr="00766216">
        <w:rPr>
          <w:rFonts w:asciiTheme="minorHAnsi" w:eastAsia="Arial" w:hAnsiTheme="minorHAnsi" w:cstheme="minorHAnsi"/>
          <w:sz w:val="15"/>
          <w:szCs w:val="15"/>
        </w:rPr>
        <w:t>or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>s</w:t>
      </w:r>
      <w:r w:rsidRPr="00766216">
        <w:rPr>
          <w:rFonts w:asciiTheme="minorHAnsi" w:eastAsia="Arial" w:hAnsiTheme="minorHAnsi" w:cstheme="minorHAnsi"/>
          <w:sz w:val="15"/>
          <w:szCs w:val="15"/>
        </w:rPr>
        <w:t>,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pacing w:val="-6"/>
          <w:sz w:val="15"/>
          <w:szCs w:val="15"/>
        </w:rPr>
        <w:t>w</w:t>
      </w:r>
      <w:r w:rsidRPr="00766216">
        <w:rPr>
          <w:rFonts w:asciiTheme="minorHAnsi" w:eastAsia="Arial" w:hAnsiTheme="minorHAnsi" w:cstheme="minorHAnsi"/>
          <w:sz w:val="15"/>
          <w:szCs w:val="15"/>
        </w:rPr>
        <w:t>ai</w:t>
      </w:r>
      <w:r w:rsidRPr="00766216">
        <w:rPr>
          <w:rFonts w:asciiTheme="minorHAnsi" w:eastAsia="Arial" w:hAnsiTheme="minorHAnsi" w:cstheme="minorHAnsi"/>
          <w:spacing w:val="3"/>
          <w:sz w:val="15"/>
          <w:szCs w:val="15"/>
        </w:rPr>
        <w:t>v</w:t>
      </w:r>
      <w:r w:rsidRPr="00766216">
        <w:rPr>
          <w:rFonts w:asciiTheme="minorHAnsi" w:eastAsia="Arial" w:hAnsiTheme="minorHAnsi" w:cstheme="minorHAnsi"/>
          <w:sz w:val="15"/>
          <w:szCs w:val="15"/>
        </w:rPr>
        <w:t>e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z w:val="15"/>
          <w:szCs w:val="15"/>
        </w:rPr>
        <w:t>and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z w:val="15"/>
          <w:szCs w:val="15"/>
        </w:rPr>
        <w:t>re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l</w:t>
      </w:r>
      <w:r w:rsidRPr="00766216">
        <w:rPr>
          <w:rFonts w:asciiTheme="minorHAnsi" w:eastAsia="Arial" w:hAnsiTheme="minorHAnsi" w:cstheme="minorHAnsi"/>
          <w:sz w:val="15"/>
          <w:szCs w:val="15"/>
        </w:rPr>
        <w:t>e</w:t>
      </w:r>
      <w:r w:rsidRPr="00766216">
        <w:rPr>
          <w:rFonts w:asciiTheme="minorHAnsi" w:eastAsia="Arial" w:hAnsiTheme="minorHAnsi" w:cstheme="minorHAnsi"/>
          <w:spacing w:val="-3"/>
          <w:sz w:val="15"/>
          <w:szCs w:val="15"/>
        </w:rPr>
        <w:t>a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s</w:t>
      </w:r>
      <w:r w:rsidRPr="00766216">
        <w:rPr>
          <w:rFonts w:asciiTheme="minorHAnsi" w:eastAsia="Arial" w:hAnsiTheme="minorHAnsi" w:cstheme="minorHAnsi"/>
          <w:sz w:val="15"/>
          <w:szCs w:val="15"/>
        </w:rPr>
        <w:t>e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z w:val="15"/>
          <w:szCs w:val="15"/>
        </w:rPr>
        <w:t>a</w:t>
      </w:r>
      <w:r w:rsidRPr="00766216">
        <w:rPr>
          <w:rFonts w:asciiTheme="minorHAnsi" w:eastAsia="Arial" w:hAnsiTheme="minorHAnsi" w:cstheme="minorHAnsi"/>
          <w:spacing w:val="-3"/>
          <w:sz w:val="15"/>
          <w:szCs w:val="15"/>
        </w:rPr>
        <w:t>n</w:t>
      </w:r>
      <w:r w:rsidRPr="00766216">
        <w:rPr>
          <w:rFonts w:asciiTheme="minorHAnsi" w:eastAsia="Arial" w:hAnsiTheme="minorHAnsi" w:cstheme="minorHAnsi"/>
          <w:sz w:val="15"/>
          <w:szCs w:val="15"/>
        </w:rPr>
        <w:t>d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z w:val="15"/>
          <w:szCs w:val="15"/>
        </w:rPr>
        <w:t>any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z w:val="15"/>
          <w:szCs w:val="15"/>
        </w:rPr>
        <w:t>all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z w:val="15"/>
          <w:szCs w:val="15"/>
        </w:rPr>
        <w:t>ri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g</w:t>
      </w:r>
      <w:r w:rsidRPr="00766216">
        <w:rPr>
          <w:rFonts w:asciiTheme="minorHAnsi" w:eastAsia="Arial" w:hAnsiTheme="minorHAnsi" w:cstheme="minorHAnsi"/>
          <w:sz w:val="15"/>
          <w:szCs w:val="15"/>
        </w:rPr>
        <w:t>h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>t</w:t>
      </w:r>
      <w:r w:rsidRPr="00766216">
        <w:rPr>
          <w:rFonts w:asciiTheme="minorHAnsi" w:eastAsia="Arial" w:hAnsiTheme="minorHAnsi" w:cstheme="minorHAnsi"/>
          <w:sz w:val="15"/>
          <w:szCs w:val="15"/>
        </w:rPr>
        <w:t>s and</w:t>
      </w:r>
      <w:r w:rsidRPr="00766216">
        <w:rPr>
          <w:rFonts w:asciiTheme="minorHAnsi" w:eastAsia="Arial" w:hAnsiTheme="minorHAnsi" w:cstheme="minorHAnsi"/>
          <w:spacing w:val="-3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c</w:t>
      </w:r>
      <w:r w:rsidRPr="00766216">
        <w:rPr>
          <w:rFonts w:asciiTheme="minorHAnsi" w:eastAsia="Arial" w:hAnsiTheme="minorHAnsi" w:cstheme="minorHAnsi"/>
          <w:sz w:val="15"/>
          <w:szCs w:val="15"/>
        </w:rPr>
        <w:t>la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i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>m</w:t>
      </w:r>
      <w:r w:rsidRPr="00766216">
        <w:rPr>
          <w:rFonts w:asciiTheme="minorHAnsi" w:eastAsia="Arial" w:hAnsiTheme="minorHAnsi" w:cstheme="minorHAnsi"/>
          <w:sz w:val="15"/>
          <w:szCs w:val="15"/>
        </w:rPr>
        <w:t xml:space="preserve">s 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f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o</w:t>
      </w:r>
      <w:r w:rsidRPr="00766216">
        <w:rPr>
          <w:rFonts w:asciiTheme="minorHAnsi" w:eastAsia="Arial" w:hAnsiTheme="minorHAnsi" w:cstheme="minorHAnsi"/>
          <w:sz w:val="15"/>
          <w:szCs w:val="15"/>
        </w:rPr>
        <w:t>r</w:t>
      </w:r>
      <w:r w:rsidRPr="00766216">
        <w:rPr>
          <w:rFonts w:asciiTheme="minorHAnsi" w:eastAsia="Arial" w:hAnsiTheme="minorHAnsi" w:cstheme="minorHAnsi"/>
          <w:spacing w:val="2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da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m</w:t>
      </w:r>
      <w:r w:rsidRPr="00766216">
        <w:rPr>
          <w:rFonts w:asciiTheme="minorHAnsi" w:eastAsia="Arial" w:hAnsiTheme="minorHAnsi" w:cstheme="minorHAnsi"/>
          <w:sz w:val="15"/>
          <w:szCs w:val="15"/>
        </w:rPr>
        <w:t>a</w:t>
      </w:r>
      <w:r w:rsidRPr="00766216">
        <w:rPr>
          <w:rFonts w:asciiTheme="minorHAnsi" w:eastAsia="Arial" w:hAnsiTheme="minorHAnsi" w:cstheme="minorHAnsi"/>
          <w:spacing w:val="-3"/>
          <w:sz w:val="15"/>
          <w:szCs w:val="15"/>
        </w:rPr>
        <w:t>g</w:t>
      </w:r>
      <w:r w:rsidRPr="00766216">
        <w:rPr>
          <w:rFonts w:asciiTheme="minorHAnsi" w:eastAsia="Arial" w:hAnsiTheme="minorHAnsi" w:cstheme="minorHAnsi"/>
          <w:sz w:val="15"/>
          <w:szCs w:val="15"/>
        </w:rPr>
        <w:t>es I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m</w:t>
      </w:r>
      <w:r w:rsidRPr="00766216">
        <w:rPr>
          <w:rFonts w:asciiTheme="minorHAnsi" w:eastAsia="Arial" w:hAnsiTheme="minorHAnsi" w:cstheme="minorHAnsi"/>
          <w:sz w:val="15"/>
          <w:szCs w:val="15"/>
        </w:rPr>
        <w:t>ay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z w:val="15"/>
          <w:szCs w:val="15"/>
        </w:rPr>
        <w:t>h</w:t>
      </w:r>
      <w:r w:rsidRPr="00766216">
        <w:rPr>
          <w:rFonts w:asciiTheme="minorHAnsi" w:eastAsia="Arial" w:hAnsiTheme="minorHAnsi" w:cstheme="minorHAnsi"/>
          <w:spacing w:val="-3"/>
          <w:sz w:val="15"/>
          <w:szCs w:val="15"/>
        </w:rPr>
        <w:t>a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v</w:t>
      </w:r>
      <w:r w:rsidRPr="00766216">
        <w:rPr>
          <w:rFonts w:asciiTheme="minorHAnsi" w:eastAsia="Arial" w:hAnsiTheme="minorHAnsi" w:cstheme="minorHAnsi"/>
          <w:sz w:val="15"/>
          <w:szCs w:val="15"/>
        </w:rPr>
        <w:t>e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z w:val="15"/>
          <w:szCs w:val="15"/>
        </w:rPr>
        <w:t>aga</w:t>
      </w:r>
      <w:r w:rsidRPr="00766216">
        <w:rPr>
          <w:rFonts w:asciiTheme="minorHAnsi" w:eastAsia="Arial" w:hAnsiTheme="minorHAnsi" w:cstheme="minorHAnsi"/>
          <w:spacing w:val="-3"/>
          <w:sz w:val="15"/>
          <w:szCs w:val="15"/>
        </w:rPr>
        <w:t>i</w:t>
      </w:r>
      <w:r w:rsidRPr="00766216">
        <w:rPr>
          <w:rFonts w:asciiTheme="minorHAnsi" w:eastAsia="Arial" w:hAnsiTheme="minorHAnsi" w:cstheme="minorHAnsi"/>
          <w:sz w:val="15"/>
          <w:szCs w:val="15"/>
        </w:rPr>
        <w:t>n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>s</w:t>
      </w:r>
      <w:r w:rsidRPr="00766216">
        <w:rPr>
          <w:rFonts w:asciiTheme="minorHAnsi" w:eastAsia="Arial" w:hAnsiTheme="minorHAnsi" w:cstheme="minorHAnsi"/>
          <w:sz w:val="15"/>
          <w:szCs w:val="15"/>
        </w:rPr>
        <w:t xml:space="preserve">t </w:t>
      </w:r>
      <w:r w:rsidRPr="00766216">
        <w:rPr>
          <w:rFonts w:asciiTheme="minorHAnsi" w:eastAsia="Arial" w:hAnsiTheme="minorHAnsi" w:cstheme="minorHAnsi"/>
          <w:spacing w:val="5"/>
          <w:sz w:val="15"/>
          <w:szCs w:val="15"/>
        </w:rPr>
        <w:t>t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h</w:t>
      </w:r>
      <w:r w:rsidRPr="00766216">
        <w:rPr>
          <w:rFonts w:asciiTheme="minorHAnsi" w:eastAsia="Arial" w:hAnsiTheme="minorHAnsi" w:cstheme="minorHAnsi"/>
          <w:sz w:val="15"/>
          <w:szCs w:val="15"/>
        </w:rPr>
        <w:t>e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z w:val="15"/>
          <w:szCs w:val="15"/>
        </w:rPr>
        <w:t>r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a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c</w:t>
      </w:r>
      <w:r w:rsidRPr="00766216">
        <w:rPr>
          <w:rFonts w:asciiTheme="minorHAnsi" w:eastAsia="Arial" w:hAnsiTheme="minorHAnsi" w:cstheme="minorHAnsi"/>
          <w:sz w:val="15"/>
          <w:szCs w:val="15"/>
        </w:rPr>
        <w:t xml:space="preserve">e, 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a</w:t>
      </w:r>
      <w:r w:rsidRPr="00766216">
        <w:rPr>
          <w:rFonts w:asciiTheme="minorHAnsi" w:eastAsia="Arial" w:hAnsiTheme="minorHAnsi" w:cstheme="minorHAnsi"/>
          <w:sz w:val="15"/>
          <w:szCs w:val="15"/>
        </w:rPr>
        <w:t>nd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s</w:t>
      </w:r>
      <w:r w:rsidRPr="00766216">
        <w:rPr>
          <w:rFonts w:asciiTheme="minorHAnsi" w:eastAsia="Arial" w:hAnsiTheme="minorHAnsi" w:cstheme="minorHAnsi"/>
          <w:sz w:val="15"/>
          <w:szCs w:val="15"/>
        </w:rPr>
        <w:t>po</w:t>
      </w:r>
      <w:r w:rsidRPr="00766216">
        <w:rPr>
          <w:rFonts w:asciiTheme="minorHAnsi" w:eastAsia="Arial" w:hAnsiTheme="minorHAnsi" w:cstheme="minorHAnsi"/>
          <w:spacing w:val="-3"/>
          <w:sz w:val="15"/>
          <w:szCs w:val="15"/>
        </w:rPr>
        <w:t>n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s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o</w:t>
      </w:r>
      <w:r w:rsidRPr="00766216">
        <w:rPr>
          <w:rFonts w:asciiTheme="minorHAnsi" w:eastAsia="Arial" w:hAnsiTheme="minorHAnsi" w:cstheme="minorHAnsi"/>
          <w:sz w:val="15"/>
          <w:szCs w:val="15"/>
        </w:rPr>
        <w:t>rs a</w:t>
      </w:r>
      <w:r w:rsidRPr="00766216">
        <w:rPr>
          <w:rFonts w:asciiTheme="minorHAnsi" w:eastAsia="Arial" w:hAnsiTheme="minorHAnsi" w:cstheme="minorHAnsi"/>
          <w:spacing w:val="-3"/>
          <w:sz w:val="15"/>
          <w:szCs w:val="15"/>
        </w:rPr>
        <w:t>n</w:t>
      </w:r>
      <w:r w:rsidRPr="00766216">
        <w:rPr>
          <w:rFonts w:asciiTheme="minorHAnsi" w:eastAsia="Arial" w:hAnsiTheme="minorHAnsi" w:cstheme="minorHAnsi"/>
          <w:sz w:val="15"/>
          <w:szCs w:val="15"/>
        </w:rPr>
        <w:t>d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pacing w:val="1"/>
          <w:w w:val="101"/>
          <w:sz w:val="15"/>
          <w:szCs w:val="15"/>
        </w:rPr>
        <w:t>t</w:t>
      </w:r>
      <w:r w:rsidRPr="00766216">
        <w:rPr>
          <w:rFonts w:asciiTheme="minorHAnsi" w:eastAsia="Arial" w:hAnsiTheme="minorHAnsi" w:cstheme="minorHAnsi"/>
          <w:sz w:val="15"/>
          <w:szCs w:val="15"/>
        </w:rPr>
        <w:t>h</w:t>
      </w:r>
      <w:r w:rsidRPr="00766216">
        <w:rPr>
          <w:rFonts w:asciiTheme="minorHAnsi" w:eastAsia="Arial" w:hAnsiTheme="minorHAnsi" w:cstheme="minorHAnsi"/>
          <w:spacing w:val="-3"/>
          <w:sz w:val="15"/>
          <w:szCs w:val="15"/>
        </w:rPr>
        <w:t>e</w:t>
      </w:r>
      <w:r w:rsidRPr="00766216">
        <w:rPr>
          <w:rFonts w:asciiTheme="minorHAnsi" w:eastAsia="Arial" w:hAnsiTheme="minorHAnsi" w:cstheme="minorHAnsi"/>
          <w:sz w:val="15"/>
          <w:szCs w:val="15"/>
        </w:rPr>
        <w:t>ir repr</w:t>
      </w:r>
      <w:r w:rsidRPr="00766216">
        <w:rPr>
          <w:rFonts w:asciiTheme="minorHAnsi" w:eastAsia="Arial" w:hAnsiTheme="minorHAnsi" w:cstheme="minorHAnsi"/>
          <w:spacing w:val="-3"/>
          <w:sz w:val="15"/>
          <w:szCs w:val="15"/>
        </w:rPr>
        <w:t>e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s</w:t>
      </w:r>
      <w:r w:rsidRPr="00766216">
        <w:rPr>
          <w:rFonts w:asciiTheme="minorHAnsi" w:eastAsia="Arial" w:hAnsiTheme="minorHAnsi" w:cstheme="minorHAnsi"/>
          <w:sz w:val="15"/>
          <w:szCs w:val="15"/>
        </w:rPr>
        <w:t>e</w:t>
      </w:r>
      <w:r w:rsidRPr="00766216">
        <w:rPr>
          <w:rFonts w:asciiTheme="minorHAnsi" w:eastAsia="Arial" w:hAnsiTheme="minorHAnsi" w:cstheme="minorHAnsi"/>
          <w:spacing w:val="-3"/>
          <w:sz w:val="15"/>
          <w:szCs w:val="15"/>
        </w:rPr>
        <w:t>n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t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a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t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i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v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e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s</w:t>
      </w:r>
      <w:r w:rsidRPr="00766216">
        <w:rPr>
          <w:rFonts w:asciiTheme="minorHAnsi" w:eastAsia="Arial" w:hAnsiTheme="minorHAnsi" w:cstheme="minorHAnsi"/>
          <w:sz w:val="15"/>
          <w:szCs w:val="15"/>
        </w:rPr>
        <w:t>,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s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u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c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>c</w:t>
      </w:r>
      <w:r w:rsidRPr="00766216">
        <w:rPr>
          <w:rFonts w:asciiTheme="minorHAnsi" w:eastAsia="Arial" w:hAnsiTheme="minorHAnsi" w:cstheme="minorHAnsi"/>
          <w:sz w:val="15"/>
          <w:szCs w:val="15"/>
        </w:rPr>
        <w:t>e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>s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s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o</w:t>
      </w:r>
      <w:r w:rsidRPr="00766216">
        <w:rPr>
          <w:rFonts w:asciiTheme="minorHAnsi" w:eastAsia="Arial" w:hAnsiTheme="minorHAnsi" w:cstheme="minorHAnsi"/>
          <w:sz w:val="15"/>
          <w:szCs w:val="15"/>
        </w:rPr>
        <w:t>rs a</w:t>
      </w:r>
      <w:r w:rsidRPr="00766216">
        <w:rPr>
          <w:rFonts w:asciiTheme="minorHAnsi" w:eastAsia="Arial" w:hAnsiTheme="minorHAnsi" w:cstheme="minorHAnsi"/>
          <w:spacing w:val="-3"/>
          <w:sz w:val="15"/>
          <w:szCs w:val="15"/>
        </w:rPr>
        <w:t>n</w:t>
      </w:r>
      <w:r w:rsidRPr="00766216">
        <w:rPr>
          <w:rFonts w:asciiTheme="minorHAnsi" w:eastAsia="Arial" w:hAnsiTheme="minorHAnsi" w:cstheme="minorHAnsi"/>
          <w:sz w:val="15"/>
          <w:szCs w:val="15"/>
        </w:rPr>
        <w:t>d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z w:val="15"/>
          <w:szCs w:val="15"/>
        </w:rPr>
        <w:t>a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>ss</w:t>
      </w:r>
      <w:r w:rsidRPr="00766216">
        <w:rPr>
          <w:rFonts w:asciiTheme="minorHAnsi" w:eastAsia="Arial" w:hAnsiTheme="minorHAnsi" w:cstheme="minorHAnsi"/>
          <w:sz w:val="15"/>
          <w:szCs w:val="15"/>
        </w:rPr>
        <w:t>igns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f</w:t>
      </w:r>
      <w:r w:rsidRPr="00766216">
        <w:rPr>
          <w:rFonts w:asciiTheme="minorHAnsi" w:eastAsia="Arial" w:hAnsiTheme="minorHAnsi" w:cstheme="minorHAnsi"/>
          <w:sz w:val="15"/>
          <w:szCs w:val="15"/>
        </w:rPr>
        <w:t>or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z w:val="15"/>
          <w:szCs w:val="15"/>
        </w:rPr>
        <w:t>any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z w:val="15"/>
          <w:szCs w:val="15"/>
        </w:rPr>
        <w:t>and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z w:val="15"/>
          <w:szCs w:val="15"/>
        </w:rPr>
        <w:t>all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z w:val="15"/>
          <w:szCs w:val="15"/>
        </w:rPr>
        <w:t>i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n</w:t>
      </w:r>
      <w:r w:rsidRPr="00766216">
        <w:rPr>
          <w:rFonts w:asciiTheme="minorHAnsi" w:eastAsia="Arial" w:hAnsiTheme="minorHAnsi" w:cstheme="minorHAnsi"/>
          <w:sz w:val="15"/>
          <w:szCs w:val="15"/>
        </w:rPr>
        <w:t>juri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e</w:t>
      </w:r>
      <w:r w:rsidRPr="00766216">
        <w:rPr>
          <w:rFonts w:asciiTheme="minorHAnsi" w:eastAsia="Arial" w:hAnsiTheme="minorHAnsi" w:cstheme="minorHAnsi"/>
          <w:sz w:val="15"/>
          <w:szCs w:val="15"/>
        </w:rPr>
        <w:t xml:space="preserve">s 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>s</w:t>
      </w:r>
      <w:r w:rsidRPr="00766216">
        <w:rPr>
          <w:rFonts w:asciiTheme="minorHAnsi" w:eastAsia="Arial" w:hAnsiTheme="minorHAnsi" w:cstheme="minorHAnsi"/>
          <w:sz w:val="15"/>
          <w:szCs w:val="15"/>
        </w:rPr>
        <w:t>u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>f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f</w:t>
      </w:r>
      <w:r w:rsidRPr="00766216">
        <w:rPr>
          <w:rFonts w:asciiTheme="minorHAnsi" w:eastAsia="Arial" w:hAnsiTheme="minorHAnsi" w:cstheme="minorHAnsi"/>
          <w:sz w:val="15"/>
          <w:szCs w:val="15"/>
        </w:rPr>
        <w:t>e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r</w:t>
      </w:r>
      <w:r w:rsidRPr="00766216">
        <w:rPr>
          <w:rFonts w:asciiTheme="minorHAnsi" w:eastAsia="Arial" w:hAnsiTheme="minorHAnsi" w:cstheme="minorHAnsi"/>
          <w:sz w:val="15"/>
          <w:szCs w:val="15"/>
        </w:rPr>
        <w:t>ed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z w:val="15"/>
          <w:szCs w:val="15"/>
        </w:rPr>
        <w:t>by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m</w:t>
      </w:r>
      <w:r w:rsidRPr="00766216">
        <w:rPr>
          <w:rFonts w:asciiTheme="minorHAnsi" w:eastAsia="Arial" w:hAnsiTheme="minorHAnsi" w:cstheme="minorHAnsi"/>
          <w:sz w:val="15"/>
          <w:szCs w:val="15"/>
        </w:rPr>
        <w:t>e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z w:val="15"/>
          <w:szCs w:val="15"/>
        </w:rPr>
        <w:t>in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s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a</w:t>
      </w:r>
      <w:r w:rsidRPr="00766216">
        <w:rPr>
          <w:rFonts w:asciiTheme="minorHAnsi" w:eastAsia="Arial" w:hAnsiTheme="minorHAnsi" w:cstheme="minorHAnsi"/>
          <w:sz w:val="15"/>
          <w:szCs w:val="15"/>
        </w:rPr>
        <w:t>id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e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v</w:t>
      </w:r>
      <w:r w:rsidRPr="00766216">
        <w:rPr>
          <w:rFonts w:asciiTheme="minorHAnsi" w:eastAsia="Arial" w:hAnsiTheme="minorHAnsi" w:cstheme="minorHAnsi"/>
          <w:sz w:val="15"/>
          <w:szCs w:val="15"/>
        </w:rPr>
        <w:t>en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>t</w:t>
      </w:r>
      <w:r w:rsidRPr="00766216">
        <w:rPr>
          <w:rFonts w:asciiTheme="minorHAnsi" w:eastAsia="Arial" w:hAnsiTheme="minorHAnsi" w:cstheme="minorHAnsi"/>
          <w:sz w:val="15"/>
          <w:szCs w:val="15"/>
        </w:rPr>
        <w:t xml:space="preserve">. I 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a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>t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t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e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s</w:t>
      </w:r>
      <w:r w:rsidRPr="00766216">
        <w:rPr>
          <w:rFonts w:asciiTheme="minorHAnsi" w:eastAsia="Arial" w:hAnsiTheme="minorHAnsi" w:cstheme="minorHAnsi"/>
          <w:sz w:val="15"/>
          <w:szCs w:val="15"/>
        </w:rPr>
        <w:t>t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>t</w:t>
      </w:r>
      <w:r w:rsidRPr="00766216">
        <w:rPr>
          <w:rFonts w:asciiTheme="minorHAnsi" w:eastAsia="Arial" w:hAnsiTheme="minorHAnsi" w:cstheme="minorHAnsi"/>
          <w:sz w:val="15"/>
          <w:szCs w:val="15"/>
        </w:rPr>
        <w:t>h</w:t>
      </w:r>
      <w:r w:rsidRPr="00766216">
        <w:rPr>
          <w:rFonts w:asciiTheme="minorHAnsi" w:eastAsia="Arial" w:hAnsiTheme="minorHAnsi" w:cstheme="minorHAnsi"/>
          <w:spacing w:val="-3"/>
          <w:sz w:val="15"/>
          <w:szCs w:val="15"/>
        </w:rPr>
        <w:t>a</w:t>
      </w:r>
      <w:r w:rsidRPr="00766216">
        <w:rPr>
          <w:rFonts w:asciiTheme="minorHAnsi" w:eastAsia="Arial" w:hAnsiTheme="minorHAnsi" w:cstheme="minorHAnsi"/>
          <w:sz w:val="15"/>
          <w:szCs w:val="15"/>
        </w:rPr>
        <w:t>t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z w:val="15"/>
          <w:szCs w:val="15"/>
        </w:rPr>
        <w:t>I</w:t>
      </w:r>
      <w:r w:rsidRPr="00766216">
        <w:rPr>
          <w:rFonts w:asciiTheme="minorHAnsi" w:eastAsia="Arial" w:hAnsiTheme="minorHAnsi" w:cstheme="minorHAnsi"/>
          <w:spacing w:val="3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pacing w:val="-6"/>
          <w:sz w:val="15"/>
          <w:szCs w:val="15"/>
        </w:rPr>
        <w:t>w</w:t>
      </w:r>
      <w:r w:rsidRPr="00766216">
        <w:rPr>
          <w:rFonts w:asciiTheme="minorHAnsi" w:eastAsia="Arial" w:hAnsiTheme="minorHAnsi" w:cstheme="minorHAnsi"/>
          <w:sz w:val="15"/>
          <w:szCs w:val="15"/>
        </w:rPr>
        <w:t>ill</w:t>
      </w:r>
      <w:r w:rsidRPr="00766216">
        <w:rPr>
          <w:rFonts w:asciiTheme="minorHAnsi" w:eastAsia="Arial" w:hAnsiTheme="minorHAnsi" w:cstheme="minorHAnsi"/>
          <w:spacing w:val="2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z w:val="15"/>
          <w:szCs w:val="15"/>
        </w:rPr>
        <w:t>pa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r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t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i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c</w:t>
      </w:r>
      <w:r w:rsidRPr="00766216">
        <w:rPr>
          <w:rFonts w:asciiTheme="minorHAnsi" w:eastAsia="Arial" w:hAnsiTheme="minorHAnsi" w:cstheme="minorHAnsi"/>
          <w:sz w:val="15"/>
          <w:szCs w:val="15"/>
        </w:rPr>
        <w:t>ip</w:t>
      </w:r>
      <w:r w:rsidRPr="00766216">
        <w:rPr>
          <w:rFonts w:asciiTheme="minorHAnsi" w:eastAsia="Arial" w:hAnsiTheme="minorHAnsi" w:cstheme="minorHAnsi"/>
          <w:spacing w:val="2"/>
          <w:sz w:val="15"/>
          <w:szCs w:val="15"/>
        </w:rPr>
        <w:t>a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t</w:t>
      </w:r>
      <w:r w:rsidRPr="00766216">
        <w:rPr>
          <w:rFonts w:asciiTheme="minorHAnsi" w:eastAsia="Arial" w:hAnsiTheme="minorHAnsi" w:cstheme="minorHAnsi"/>
          <w:sz w:val="15"/>
          <w:szCs w:val="15"/>
        </w:rPr>
        <w:t>e in</w:t>
      </w:r>
      <w:r w:rsidRPr="00766216">
        <w:rPr>
          <w:rFonts w:asciiTheme="minorHAnsi" w:eastAsia="Arial" w:hAnsiTheme="minorHAnsi" w:cstheme="minorHAnsi"/>
          <w:spacing w:val="-3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t</w:t>
      </w:r>
      <w:r w:rsidRPr="00766216">
        <w:rPr>
          <w:rFonts w:asciiTheme="minorHAnsi" w:eastAsia="Arial" w:hAnsiTheme="minorHAnsi" w:cstheme="minorHAnsi"/>
          <w:sz w:val="15"/>
          <w:szCs w:val="15"/>
        </w:rPr>
        <w:t>h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i</w:t>
      </w:r>
      <w:r w:rsidRPr="00766216">
        <w:rPr>
          <w:rFonts w:asciiTheme="minorHAnsi" w:eastAsia="Arial" w:hAnsiTheme="minorHAnsi" w:cstheme="minorHAnsi"/>
          <w:sz w:val="15"/>
          <w:szCs w:val="15"/>
        </w:rPr>
        <w:t>s</w:t>
      </w:r>
      <w:r w:rsidRPr="00766216">
        <w:rPr>
          <w:rFonts w:asciiTheme="minorHAnsi" w:eastAsia="Arial" w:hAnsiTheme="minorHAnsi" w:cstheme="minorHAnsi"/>
          <w:spacing w:val="3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e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v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e</w:t>
      </w:r>
      <w:r w:rsidRPr="00766216">
        <w:rPr>
          <w:rFonts w:asciiTheme="minorHAnsi" w:eastAsia="Arial" w:hAnsiTheme="minorHAnsi" w:cstheme="minorHAnsi"/>
          <w:sz w:val="15"/>
          <w:szCs w:val="15"/>
        </w:rPr>
        <w:t xml:space="preserve">nt 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a</w:t>
      </w:r>
      <w:r w:rsidRPr="00766216">
        <w:rPr>
          <w:rFonts w:asciiTheme="minorHAnsi" w:eastAsia="Arial" w:hAnsiTheme="minorHAnsi" w:cstheme="minorHAnsi"/>
          <w:sz w:val="15"/>
          <w:szCs w:val="15"/>
        </w:rPr>
        <w:t xml:space="preserve">s a 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f</w:t>
      </w:r>
      <w:r w:rsidRPr="00766216">
        <w:rPr>
          <w:rFonts w:asciiTheme="minorHAnsi" w:eastAsia="Arial" w:hAnsiTheme="minorHAnsi" w:cstheme="minorHAnsi"/>
          <w:sz w:val="15"/>
          <w:szCs w:val="15"/>
        </w:rPr>
        <w:t>o</w:t>
      </w:r>
      <w:r w:rsidRPr="00766216">
        <w:rPr>
          <w:rFonts w:asciiTheme="minorHAnsi" w:eastAsia="Arial" w:hAnsiTheme="minorHAnsi" w:cstheme="minorHAnsi"/>
          <w:spacing w:val="-3"/>
          <w:sz w:val="15"/>
          <w:szCs w:val="15"/>
        </w:rPr>
        <w:t>o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t</w:t>
      </w:r>
      <w:r w:rsidRPr="00766216">
        <w:rPr>
          <w:rFonts w:asciiTheme="minorHAnsi" w:eastAsia="Arial" w:hAnsiTheme="minorHAnsi" w:cstheme="minorHAnsi"/>
          <w:sz w:val="15"/>
          <w:szCs w:val="15"/>
        </w:rPr>
        <w:t>r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a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c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e</w:t>
      </w:r>
      <w:r w:rsidRPr="00766216">
        <w:rPr>
          <w:rFonts w:asciiTheme="minorHAnsi" w:eastAsia="Arial" w:hAnsiTheme="minorHAnsi" w:cstheme="minorHAnsi"/>
          <w:sz w:val="15"/>
          <w:szCs w:val="15"/>
        </w:rPr>
        <w:t>,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 xml:space="preserve"> t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h</w:t>
      </w:r>
      <w:r w:rsidRPr="00766216">
        <w:rPr>
          <w:rFonts w:asciiTheme="minorHAnsi" w:eastAsia="Arial" w:hAnsiTheme="minorHAnsi" w:cstheme="minorHAnsi"/>
          <w:sz w:val="15"/>
          <w:szCs w:val="15"/>
        </w:rPr>
        <w:t xml:space="preserve">at I 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a</w:t>
      </w:r>
      <w:r w:rsidRPr="00766216">
        <w:rPr>
          <w:rFonts w:asciiTheme="minorHAnsi" w:eastAsia="Arial" w:hAnsiTheme="minorHAnsi" w:cstheme="minorHAnsi"/>
          <w:sz w:val="15"/>
          <w:szCs w:val="15"/>
        </w:rPr>
        <w:t>m ph</w:t>
      </w:r>
      <w:r w:rsidRPr="00766216">
        <w:rPr>
          <w:rFonts w:asciiTheme="minorHAnsi" w:eastAsia="Arial" w:hAnsiTheme="minorHAnsi" w:cstheme="minorHAnsi"/>
          <w:spacing w:val="-4"/>
          <w:sz w:val="15"/>
          <w:szCs w:val="15"/>
        </w:rPr>
        <w:t>y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s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i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c</w:t>
      </w:r>
      <w:r w:rsidRPr="00766216">
        <w:rPr>
          <w:rFonts w:asciiTheme="minorHAnsi" w:eastAsia="Arial" w:hAnsiTheme="minorHAnsi" w:cstheme="minorHAnsi"/>
          <w:sz w:val="15"/>
          <w:szCs w:val="15"/>
        </w:rPr>
        <w:t>ally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f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i</w:t>
      </w:r>
      <w:r w:rsidRPr="00766216">
        <w:rPr>
          <w:rFonts w:asciiTheme="minorHAnsi" w:eastAsia="Arial" w:hAnsiTheme="minorHAnsi" w:cstheme="minorHAnsi"/>
          <w:sz w:val="15"/>
          <w:szCs w:val="15"/>
        </w:rPr>
        <w:t>t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z w:val="15"/>
          <w:szCs w:val="15"/>
        </w:rPr>
        <w:t>and</w:t>
      </w:r>
      <w:r w:rsidRPr="00766216">
        <w:rPr>
          <w:rFonts w:asciiTheme="minorHAnsi" w:eastAsia="Arial" w:hAnsiTheme="minorHAnsi" w:cstheme="minorHAnsi"/>
          <w:spacing w:val="-3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s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u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ff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i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c</w:t>
      </w:r>
      <w:r w:rsidRPr="00766216">
        <w:rPr>
          <w:rFonts w:asciiTheme="minorHAnsi" w:eastAsia="Arial" w:hAnsiTheme="minorHAnsi" w:cstheme="minorHAnsi"/>
          <w:sz w:val="15"/>
          <w:szCs w:val="15"/>
        </w:rPr>
        <w:t>i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e</w:t>
      </w:r>
      <w:r w:rsidRPr="00766216">
        <w:rPr>
          <w:rFonts w:asciiTheme="minorHAnsi" w:eastAsia="Arial" w:hAnsiTheme="minorHAnsi" w:cstheme="minorHAnsi"/>
          <w:sz w:val="15"/>
          <w:szCs w:val="15"/>
        </w:rPr>
        <w:t>n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t</w:t>
      </w:r>
      <w:r w:rsidRPr="00766216">
        <w:rPr>
          <w:rFonts w:asciiTheme="minorHAnsi" w:eastAsia="Arial" w:hAnsiTheme="minorHAnsi" w:cstheme="minorHAnsi"/>
          <w:sz w:val="15"/>
          <w:szCs w:val="15"/>
        </w:rPr>
        <w:t>ly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 xml:space="preserve"> t</w:t>
      </w:r>
      <w:r w:rsidRPr="00766216">
        <w:rPr>
          <w:rFonts w:asciiTheme="minorHAnsi" w:eastAsia="Arial" w:hAnsiTheme="minorHAnsi" w:cstheme="minorHAnsi"/>
          <w:sz w:val="15"/>
          <w:szCs w:val="15"/>
        </w:rPr>
        <w:t>rain</w:t>
      </w:r>
      <w:r w:rsidRPr="00766216">
        <w:rPr>
          <w:rFonts w:asciiTheme="minorHAnsi" w:eastAsia="Arial" w:hAnsiTheme="minorHAnsi" w:cstheme="minorHAnsi"/>
          <w:spacing w:val="-3"/>
          <w:sz w:val="15"/>
          <w:szCs w:val="15"/>
        </w:rPr>
        <w:t>e</w:t>
      </w:r>
      <w:r w:rsidRPr="00766216">
        <w:rPr>
          <w:rFonts w:asciiTheme="minorHAnsi" w:eastAsia="Arial" w:hAnsiTheme="minorHAnsi" w:cstheme="minorHAnsi"/>
          <w:sz w:val="15"/>
          <w:szCs w:val="15"/>
        </w:rPr>
        <w:t>d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f</w:t>
      </w:r>
      <w:r w:rsidRPr="00766216">
        <w:rPr>
          <w:rFonts w:asciiTheme="minorHAnsi" w:eastAsia="Arial" w:hAnsiTheme="minorHAnsi" w:cstheme="minorHAnsi"/>
          <w:sz w:val="15"/>
          <w:szCs w:val="15"/>
        </w:rPr>
        <w:t>or</w:t>
      </w:r>
      <w:r w:rsidRPr="00766216">
        <w:rPr>
          <w:rFonts w:asciiTheme="minorHAnsi" w:eastAsia="Arial" w:hAnsiTheme="minorHAnsi" w:cstheme="minorHAnsi"/>
          <w:spacing w:val="-3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t</w:t>
      </w:r>
      <w:r w:rsidRPr="00766216">
        <w:rPr>
          <w:rFonts w:asciiTheme="minorHAnsi" w:eastAsia="Arial" w:hAnsiTheme="minorHAnsi" w:cstheme="minorHAnsi"/>
          <w:sz w:val="15"/>
          <w:szCs w:val="15"/>
        </w:rPr>
        <w:t>he</w:t>
      </w:r>
      <w:r w:rsidRPr="00766216">
        <w:rPr>
          <w:rFonts w:asciiTheme="minorHAnsi" w:eastAsia="Arial" w:hAnsiTheme="minorHAnsi" w:cstheme="minorHAnsi"/>
          <w:spacing w:val="-3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c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o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m</w:t>
      </w:r>
      <w:r w:rsidRPr="00766216">
        <w:rPr>
          <w:rFonts w:asciiTheme="minorHAnsi" w:eastAsia="Arial" w:hAnsiTheme="minorHAnsi" w:cstheme="minorHAnsi"/>
          <w:sz w:val="15"/>
          <w:szCs w:val="15"/>
        </w:rPr>
        <w:t>pl</w:t>
      </w:r>
      <w:r w:rsidRPr="00766216">
        <w:rPr>
          <w:rFonts w:asciiTheme="minorHAnsi" w:eastAsia="Arial" w:hAnsiTheme="minorHAnsi" w:cstheme="minorHAnsi"/>
          <w:spacing w:val="-3"/>
          <w:sz w:val="15"/>
          <w:szCs w:val="15"/>
        </w:rPr>
        <w:t>e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t</w:t>
      </w:r>
      <w:r w:rsidRPr="00766216">
        <w:rPr>
          <w:rFonts w:asciiTheme="minorHAnsi" w:eastAsia="Arial" w:hAnsiTheme="minorHAnsi" w:cstheme="minorHAnsi"/>
          <w:sz w:val="15"/>
          <w:szCs w:val="15"/>
        </w:rPr>
        <w:t>i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o</w:t>
      </w:r>
      <w:r w:rsidRPr="00766216">
        <w:rPr>
          <w:rFonts w:asciiTheme="minorHAnsi" w:eastAsia="Arial" w:hAnsiTheme="minorHAnsi" w:cstheme="minorHAnsi"/>
          <w:sz w:val="15"/>
          <w:szCs w:val="15"/>
        </w:rPr>
        <w:t>n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o</w:t>
      </w:r>
      <w:r w:rsidRPr="00766216">
        <w:rPr>
          <w:rFonts w:asciiTheme="minorHAnsi" w:eastAsia="Arial" w:hAnsiTheme="minorHAnsi" w:cstheme="minorHAnsi"/>
          <w:sz w:val="15"/>
          <w:szCs w:val="15"/>
        </w:rPr>
        <w:t xml:space="preserve">f 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t</w:t>
      </w:r>
      <w:r w:rsidRPr="00766216">
        <w:rPr>
          <w:rFonts w:asciiTheme="minorHAnsi" w:eastAsia="Arial" w:hAnsiTheme="minorHAnsi" w:cstheme="minorHAnsi"/>
          <w:sz w:val="15"/>
          <w:szCs w:val="15"/>
        </w:rPr>
        <w:t>h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i</w:t>
      </w:r>
      <w:r w:rsidRPr="00766216">
        <w:rPr>
          <w:rFonts w:asciiTheme="minorHAnsi" w:eastAsia="Arial" w:hAnsiTheme="minorHAnsi" w:cstheme="minorHAnsi"/>
          <w:sz w:val="15"/>
          <w:szCs w:val="15"/>
        </w:rPr>
        <w:t xml:space="preserve">s 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e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v</w:t>
      </w:r>
      <w:r w:rsidRPr="00766216">
        <w:rPr>
          <w:rFonts w:asciiTheme="minorHAnsi" w:eastAsia="Arial" w:hAnsiTheme="minorHAnsi" w:cstheme="minorHAnsi"/>
          <w:sz w:val="15"/>
          <w:szCs w:val="15"/>
        </w:rPr>
        <w:t>e</w:t>
      </w:r>
      <w:r w:rsidRPr="00766216">
        <w:rPr>
          <w:rFonts w:asciiTheme="minorHAnsi" w:eastAsia="Arial" w:hAnsiTheme="minorHAnsi" w:cstheme="minorHAnsi"/>
          <w:spacing w:val="-3"/>
          <w:sz w:val="15"/>
          <w:szCs w:val="15"/>
        </w:rPr>
        <w:t>n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t</w:t>
      </w:r>
      <w:r w:rsidRPr="00766216">
        <w:rPr>
          <w:rFonts w:asciiTheme="minorHAnsi" w:eastAsia="Arial" w:hAnsiTheme="minorHAnsi" w:cstheme="minorHAnsi"/>
          <w:sz w:val="15"/>
          <w:szCs w:val="15"/>
        </w:rPr>
        <w:t>.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>F</w:t>
      </w:r>
      <w:r w:rsidRPr="00766216">
        <w:rPr>
          <w:rFonts w:asciiTheme="minorHAnsi" w:eastAsia="Arial" w:hAnsiTheme="minorHAnsi" w:cstheme="minorHAnsi"/>
          <w:sz w:val="15"/>
          <w:szCs w:val="15"/>
        </w:rPr>
        <w:t>u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r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t</w:t>
      </w:r>
      <w:r w:rsidRPr="00766216">
        <w:rPr>
          <w:rFonts w:asciiTheme="minorHAnsi" w:eastAsia="Arial" w:hAnsiTheme="minorHAnsi" w:cstheme="minorHAnsi"/>
          <w:sz w:val="15"/>
          <w:szCs w:val="15"/>
        </w:rPr>
        <w:t>he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r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>m</w:t>
      </w:r>
      <w:r w:rsidRPr="00766216">
        <w:rPr>
          <w:rFonts w:asciiTheme="minorHAnsi" w:eastAsia="Arial" w:hAnsiTheme="minorHAnsi" w:cstheme="minorHAnsi"/>
          <w:sz w:val="15"/>
          <w:szCs w:val="15"/>
        </w:rPr>
        <w:t>or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e</w:t>
      </w:r>
      <w:r w:rsidRPr="00766216">
        <w:rPr>
          <w:rFonts w:asciiTheme="minorHAnsi" w:eastAsia="Arial" w:hAnsiTheme="minorHAnsi" w:cstheme="minorHAnsi"/>
          <w:sz w:val="15"/>
          <w:szCs w:val="15"/>
        </w:rPr>
        <w:t>,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z w:val="15"/>
          <w:szCs w:val="15"/>
        </w:rPr>
        <w:t>I her</w:t>
      </w:r>
      <w:r w:rsidRPr="00766216">
        <w:rPr>
          <w:rFonts w:asciiTheme="minorHAnsi" w:eastAsia="Arial" w:hAnsiTheme="minorHAnsi" w:cstheme="minorHAnsi"/>
          <w:spacing w:val="-3"/>
          <w:sz w:val="15"/>
          <w:szCs w:val="15"/>
        </w:rPr>
        <w:t>e</w:t>
      </w:r>
      <w:r w:rsidRPr="00766216">
        <w:rPr>
          <w:rFonts w:asciiTheme="minorHAnsi" w:eastAsia="Arial" w:hAnsiTheme="minorHAnsi" w:cstheme="minorHAnsi"/>
          <w:sz w:val="15"/>
          <w:szCs w:val="15"/>
        </w:rPr>
        <w:t>by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z w:val="15"/>
          <w:szCs w:val="15"/>
        </w:rPr>
        <w:t>gra</w:t>
      </w:r>
      <w:r w:rsidRPr="00766216">
        <w:rPr>
          <w:rFonts w:asciiTheme="minorHAnsi" w:eastAsia="Arial" w:hAnsiTheme="minorHAnsi" w:cstheme="minorHAnsi"/>
          <w:spacing w:val="-3"/>
          <w:sz w:val="15"/>
          <w:szCs w:val="15"/>
        </w:rPr>
        <w:t>n</w:t>
      </w:r>
      <w:r w:rsidRPr="00766216">
        <w:rPr>
          <w:rFonts w:asciiTheme="minorHAnsi" w:eastAsia="Arial" w:hAnsiTheme="minorHAnsi" w:cstheme="minorHAnsi"/>
          <w:sz w:val="15"/>
          <w:szCs w:val="15"/>
        </w:rPr>
        <w:t xml:space="preserve">t 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f</w:t>
      </w:r>
      <w:r w:rsidRPr="00766216">
        <w:rPr>
          <w:rFonts w:asciiTheme="minorHAnsi" w:eastAsia="Arial" w:hAnsiTheme="minorHAnsi" w:cstheme="minorHAnsi"/>
          <w:sz w:val="15"/>
          <w:szCs w:val="15"/>
        </w:rPr>
        <w:t>ull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z w:val="15"/>
          <w:szCs w:val="15"/>
        </w:rPr>
        <w:t>p</w:t>
      </w:r>
      <w:r w:rsidRPr="00766216">
        <w:rPr>
          <w:rFonts w:asciiTheme="minorHAnsi" w:eastAsia="Arial" w:hAnsiTheme="minorHAnsi" w:cstheme="minorHAnsi"/>
          <w:spacing w:val="-3"/>
          <w:sz w:val="15"/>
          <w:szCs w:val="15"/>
        </w:rPr>
        <w:t>e</w:t>
      </w:r>
      <w:r w:rsidRPr="00766216">
        <w:rPr>
          <w:rFonts w:asciiTheme="minorHAnsi" w:eastAsia="Arial" w:hAnsiTheme="minorHAnsi" w:cstheme="minorHAnsi"/>
          <w:sz w:val="15"/>
          <w:szCs w:val="15"/>
        </w:rPr>
        <w:t>r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>m</w:t>
      </w:r>
      <w:r w:rsidRPr="00766216">
        <w:rPr>
          <w:rFonts w:asciiTheme="minorHAnsi" w:eastAsia="Arial" w:hAnsiTheme="minorHAnsi" w:cstheme="minorHAnsi"/>
          <w:sz w:val="15"/>
          <w:szCs w:val="15"/>
        </w:rPr>
        <w:t>i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>s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s</w:t>
      </w:r>
      <w:r w:rsidRPr="00766216">
        <w:rPr>
          <w:rFonts w:asciiTheme="minorHAnsi" w:eastAsia="Arial" w:hAnsiTheme="minorHAnsi" w:cstheme="minorHAnsi"/>
          <w:sz w:val="15"/>
          <w:szCs w:val="15"/>
        </w:rPr>
        <w:t>i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o</w:t>
      </w:r>
      <w:r w:rsidRPr="00766216">
        <w:rPr>
          <w:rFonts w:asciiTheme="minorHAnsi" w:eastAsia="Arial" w:hAnsiTheme="minorHAnsi" w:cstheme="minorHAnsi"/>
          <w:sz w:val="15"/>
          <w:szCs w:val="15"/>
        </w:rPr>
        <w:t>n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t</w:t>
      </w:r>
      <w:r w:rsidRPr="00766216">
        <w:rPr>
          <w:rFonts w:asciiTheme="minorHAnsi" w:eastAsia="Arial" w:hAnsiTheme="minorHAnsi" w:cstheme="minorHAnsi"/>
          <w:sz w:val="15"/>
          <w:szCs w:val="15"/>
        </w:rPr>
        <w:t>o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u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s</w:t>
      </w:r>
      <w:r w:rsidRPr="00766216">
        <w:rPr>
          <w:rFonts w:asciiTheme="minorHAnsi" w:eastAsia="Arial" w:hAnsiTheme="minorHAnsi" w:cstheme="minorHAnsi"/>
          <w:sz w:val="15"/>
          <w:szCs w:val="15"/>
        </w:rPr>
        <w:t>e</w:t>
      </w:r>
      <w:r w:rsidRPr="00766216">
        <w:rPr>
          <w:rFonts w:asciiTheme="minorHAnsi" w:eastAsia="Arial" w:hAnsiTheme="minorHAnsi" w:cstheme="minorHAnsi"/>
          <w:spacing w:val="-3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m</w:t>
      </w:r>
      <w:r w:rsidRPr="00766216">
        <w:rPr>
          <w:rFonts w:asciiTheme="minorHAnsi" w:eastAsia="Arial" w:hAnsiTheme="minorHAnsi" w:cstheme="minorHAnsi"/>
          <w:sz w:val="15"/>
          <w:szCs w:val="15"/>
        </w:rPr>
        <w:t>y na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>m</w:t>
      </w:r>
      <w:r w:rsidRPr="00766216">
        <w:rPr>
          <w:rFonts w:asciiTheme="minorHAnsi" w:eastAsia="Arial" w:hAnsiTheme="minorHAnsi" w:cstheme="minorHAnsi"/>
          <w:sz w:val="15"/>
          <w:szCs w:val="15"/>
        </w:rPr>
        <w:t>e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z w:val="15"/>
          <w:szCs w:val="15"/>
        </w:rPr>
        <w:t>and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z w:val="15"/>
          <w:szCs w:val="15"/>
        </w:rPr>
        <w:t>l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i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k</w:t>
      </w:r>
      <w:r w:rsidRPr="00766216">
        <w:rPr>
          <w:rFonts w:asciiTheme="minorHAnsi" w:eastAsia="Arial" w:hAnsiTheme="minorHAnsi" w:cstheme="minorHAnsi"/>
          <w:sz w:val="15"/>
          <w:szCs w:val="15"/>
        </w:rPr>
        <w:t>eli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n</w:t>
      </w:r>
      <w:r w:rsidRPr="00766216">
        <w:rPr>
          <w:rFonts w:asciiTheme="minorHAnsi" w:eastAsia="Arial" w:hAnsiTheme="minorHAnsi" w:cstheme="minorHAnsi"/>
          <w:sz w:val="15"/>
          <w:szCs w:val="15"/>
        </w:rPr>
        <w:t>e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>ss</w:t>
      </w:r>
      <w:r w:rsidRPr="00766216">
        <w:rPr>
          <w:rFonts w:asciiTheme="minorHAnsi" w:eastAsia="Arial" w:hAnsiTheme="minorHAnsi" w:cstheme="minorHAnsi"/>
          <w:sz w:val="15"/>
          <w:szCs w:val="15"/>
        </w:rPr>
        <w:t xml:space="preserve">, as </w:t>
      </w:r>
      <w:r w:rsidRPr="00766216">
        <w:rPr>
          <w:rFonts w:asciiTheme="minorHAnsi" w:eastAsia="Arial" w:hAnsiTheme="minorHAnsi" w:cstheme="minorHAnsi"/>
          <w:spacing w:val="-6"/>
          <w:sz w:val="15"/>
          <w:szCs w:val="15"/>
        </w:rPr>
        <w:t>w</w:t>
      </w:r>
      <w:r w:rsidRPr="00766216">
        <w:rPr>
          <w:rFonts w:asciiTheme="minorHAnsi" w:eastAsia="Arial" w:hAnsiTheme="minorHAnsi" w:cstheme="minorHAnsi"/>
          <w:sz w:val="15"/>
          <w:szCs w:val="15"/>
        </w:rPr>
        <w:t>ell</w:t>
      </w:r>
      <w:r w:rsidRPr="00766216">
        <w:rPr>
          <w:rFonts w:asciiTheme="minorHAnsi" w:eastAsia="Arial" w:hAnsiTheme="minorHAnsi" w:cstheme="minorHAnsi"/>
          <w:spacing w:val="2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z w:val="15"/>
          <w:szCs w:val="15"/>
        </w:rPr>
        <w:t>as any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z w:val="15"/>
          <w:szCs w:val="15"/>
        </w:rPr>
        <w:t>pho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>t</w:t>
      </w:r>
      <w:r w:rsidRPr="00766216">
        <w:rPr>
          <w:rFonts w:asciiTheme="minorHAnsi" w:eastAsia="Arial" w:hAnsiTheme="minorHAnsi" w:cstheme="minorHAnsi"/>
          <w:sz w:val="15"/>
          <w:szCs w:val="15"/>
        </w:rPr>
        <w:t>ogra</w:t>
      </w:r>
      <w:r w:rsidRPr="00766216">
        <w:rPr>
          <w:rFonts w:asciiTheme="minorHAnsi" w:eastAsia="Arial" w:hAnsiTheme="minorHAnsi" w:cstheme="minorHAnsi"/>
          <w:spacing w:val="-3"/>
          <w:sz w:val="15"/>
          <w:szCs w:val="15"/>
        </w:rPr>
        <w:t>p</w:t>
      </w:r>
      <w:r w:rsidRPr="00766216">
        <w:rPr>
          <w:rFonts w:asciiTheme="minorHAnsi" w:eastAsia="Arial" w:hAnsiTheme="minorHAnsi" w:cstheme="minorHAnsi"/>
          <w:sz w:val="15"/>
          <w:szCs w:val="15"/>
        </w:rPr>
        <w:t xml:space="preserve">hs 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a</w:t>
      </w:r>
      <w:r w:rsidRPr="00766216">
        <w:rPr>
          <w:rFonts w:asciiTheme="minorHAnsi" w:eastAsia="Arial" w:hAnsiTheme="minorHAnsi" w:cstheme="minorHAnsi"/>
          <w:sz w:val="15"/>
          <w:szCs w:val="15"/>
        </w:rPr>
        <w:t>nd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z w:val="15"/>
          <w:szCs w:val="15"/>
        </w:rPr>
        <w:t xml:space="preserve">any 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r</w:t>
      </w:r>
      <w:r w:rsidRPr="00766216">
        <w:rPr>
          <w:rFonts w:asciiTheme="minorHAnsi" w:eastAsia="Arial" w:hAnsiTheme="minorHAnsi" w:cstheme="minorHAnsi"/>
          <w:sz w:val="15"/>
          <w:szCs w:val="15"/>
        </w:rPr>
        <w:t>e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>c</w:t>
      </w:r>
      <w:r w:rsidRPr="00766216">
        <w:rPr>
          <w:rFonts w:asciiTheme="minorHAnsi" w:eastAsia="Arial" w:hAnsiTheme="minorHAnsi" w:cstheme="minorHAnsi"/>
          <w:sz w:val="15"/>
          <w:szCs w:val="15"/>
        </w:rPr>
        <w:t>ord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o</w:t>
      </w:r>
      <w:r w:rsidRPr="00766216">
        <w:rPr>
          <w:rFonts w:asciiTheme="minorHAnsi" w:eastAsia="Arial" w:hAnsiTheme="minorHAnsi" w:cstheme="minorHAnsi"/>
          <w:sz w:val="15"/>
          <w:szCs w:val="15"/>
        </w:rPr>
        <w:t xml:space="preserve">f 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t</w:t>
      </w:r>
      <w:r w:rsidRPr="00766216">
        <w:rPr>
          <w:rFonts w:asciiTheme="minorHAnsi" w:eastAsia="Arial" w:hAnsiTheme="minorHAnsi" w:cstheme="minorHAnsi"/>
          <w:sz w:val="15"/>
          <w:szCs w:val="15"/>
        </w:rPr>
        <w:t>h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i</w:t>
      </w:r>
      <w:r w:rsidRPr="00766216">
        <w:rPr>
          <w:rFonts w:asciiTheme="minorHAnsi" w:eastAsia="Arial" w:hAnsiTheme="minorHAnsi" w:cstheme="minorHAnsi"/>
          <w:sz w:val="15"/>
          <w:szCs w:val="15"/>
        </w:rPr>
        <w:t xml:space="preserve">s 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e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v</w:t>
      </w:r>
      <w:r w:rsidRPr="00766216">
        <w:rPr>
          <w:rFonts w:asciiTheme="minorHAnsi" w:eastAsia="Arial" w:hAnsiTheme="minorHAnsi" w:cstheme="minorHAnsi"/>
          <w:sz w:val="15"/>
          <w:szCs w:val="15"/>
        </w:rPr>
        <w:t>e</w:t>
      </w:r>
      <w:r w:rsidRPr="00766216">
        <w:rPr>
          <w:rFonts w:asciiTheme="minorHAnsi" w:eastAsia="Arial" w:hAnsiTheme="minorHAnsi" w:cstheme="minorHAnsi"/>
          <w:spacing w:val="-3"/>
          <w:sz w:val="15"/>
          <w:szCs w:val="15"/>
        </w:rPr>
        <w:t>n</w:t>
      </w:r>
      <w:r w:rsidRPr="00766216">
        <w:rPr>
          <w:rFonts w:asciiTheme="minorHAnsi" w:eastAsia="Arial" w:hAnsiTheme="minorHAnsi" w:cstheme="minorHAnsi"/>
          <w:sz w:val="15"/>
          <w:szCs w:val="15"/>
        </w:rPr>
        <w:t>t in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pacing w:val="-6"/>
          <w:sz w:val="15"/>
          <w:szCs w:val="15"/>
        </w:rPr>
        <w:t>w</w:t>
      </w:r>
      <w:r w:rsidRPr="00766216">
        <w:rPr>
          <w:rFonts w:asciiTheme="minorHAnsi" w:eastAsia="Arial" w:hAnsiTheme="minorHAnsi" w:cstheme="minorHAnsi"/>
          <w:sz w:val="15"/>
          <w:szCs w:val="15"/>
        </w:rPr>
        <w:t>hi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c</w:t>
      </w:r>
      <w:r w:rsidRPr="00766216">
        <w:rPr>
          <w:rFonts w:asciiTheme="minorHAnsi" w:eastAsia="Arial" w:hAnsiTheme="minorHAnsi" w:cstheme="minorHAnsi"/>
          <w:sz w:val="15"/>
          <w:szCs w:val="15"/>
        </w:rPr>
        <w:t>h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z w:val="15"/>
          <w:szCs w:val="15"/>
        </w:rPr>
        <w:t>I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m</w:t>
      </w:r>
      <w:r w:rsidRPr="00766216">
        <w:rPr>
          <w:rFonts w:asciiTheme="minorHAnsi" w:eastAsia="Arial" w:hAnsiTheme="minorHAnsi" w:cstheme="minorHAnsi"/>
          <w:sz w:val="15"/>
          <w:szCs w:val="15"/>
        </w:rPr>
        <w:t xml:space="preserve">ay 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a</w:t>
      </w:r>
      <w:r w:rsidRPr="00766216">
        <w:rPr>
          <w:rFonts w:asciiTheme="minorHAnsi" w:eastAsia="Arial" w:hAnsiTheme="minorHAnsi" w:cstheme="minorHAnsi"/>
          <w:sz w:val="15"/>
          <w:szCs w:val="15"/>
        </w:rPr>
        <w:t>ppe</w:t>
      </w:r>
      <w:r w:rsidRPr="00766216">
        <w:rPr>
          <w:rFonts w:asciiTheme="minorHAnsi" w:eastAsia="Arial" w:hAnsiTheme="minorHAnsi" w:cstheme="minorHAnsi"/>
          <w:spacing w:val="-3"/>
          <w:sz w:val="15"/>
          <w:szCs w:val="15"/>
        </w:rPr>
        <w:t>a</w:t>
      </w:r>
      <w:r w:rsidRPr="00766216">
        <w:rPr>
          <w:rFonts w:asciiTheme="minorHAnsi" w:eastAsia="Arial" w:hAnsiTheme="minorHAnsi" w:cstheme="minorHAnsi"/>
          <w:sz w:val="15"/>
          <w:szCs w:val="15"/>
        </w:rPr>
        <w:t>r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f</w:t>
      </w:r>
      <w:r w:rsidRPr="00766216">
        <w:rPr>
          <w:rFonts w:asciiTheme="minorHAnsi" w:eastAsia="Arial" w:hAnsiTheme="minorHAnsi" w:cstheme="minorHAnsi"/>
          <w:sz w:val="15"/>
          <w:szCs w:val="15"/>
        </w:rPr>
        <w:t>or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z w:val="15"/>
          <w:szCs w:val="15"/>
        </w:rPr>
        <w:t>any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z w:val="15"/>
          <w:szCs w:val="15"/>
        </w:rPr>
        <w:t>l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e</w:t>
      </w:r>
      <w:r w:rsidRPr="00766216">
        <w:rPr>
          <w:rFonts w:asciiTheme="minorHAnsi" w:eastAsia="Arial" w:hAnsiTheme="minorHAnsi" w:cstheme="minorHAnsi"/>
          <w:sz w:val="15"/>
          <w:szCs w:val="15"/>
        </w:rPr>
        <w:t>gi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t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i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m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a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t</w:t>
      </w:r>
      <w:r w:rsidRPr="00766216">
        <w:rPr>
          <w:rFonts w:asciiTheme="minorHAnsi" w:eastAsia="Arial" w:hAnsiTheme="minorHAnsi" w:cstheme="minorHAnsi"/>
          <w:sz w:val="15"/>
          <w:szCs w:val="15"/>
        </w:rPr>
        <w:t>e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z w:val="15"/>
          <w:szCs w:val="15"/>
        </w:rPr>
        <w:t>pu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r</w:t>
      </w:r>
      <w:r w:rsidRPr="00766216">
        <w:rPr>
          <w:rFonts w:asciiTheme="minorHAnsi" w:eastAsia="Arial" w:hAnsiTheme="minorHAnsi" w:cstheme="minorHAnsi"/>
          <w:sz w:val="15"/>
          <w:szCs w:val="15"/>
        </w:rPr>
        <w:t>p</w:t>
      </w:r>
      <w:r w:rsidRPr="00766216">
        <w:rPr>
          <w:rFonts w:asciiTheme="minorHAnsi" w:eastAsia="Arial" w:hAnsiTheme="minorHAnsi" w:cstheme="minorHAnsi"/>
          <w:spacing w:val="-3"/>
          <w:sz w:val="15"/>
          <w:szCs w:val="15"/>
        </w:rPr>
        <w:t>o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se</w:t>
      </w:r>
      <w:r w:rsidRPr="00766216">
        <w:rPr>
          <w:rFonts w:asciiTheme="minorHAnsi" w:eastAsia="Arial" w:hAnsiTheme="minorHAnsi" w:cstheme="minorHAnsi"/>
          <w:sz w:val="15"/>
          <w:szCs w:val="15"/>
        </w:rPr>
        <w:t>,</w:t>
      </w:r>
      <w:r w:rsidRPr="00766216">
        <w:rPr>
          <w:rFonts w:asciiTheme="minorHAnsi" w:eastAsia="Arial" w:hAnsiTheme="minorHAnsi" w:cstheme="minorHAnsi"/>
          <w:spacing w:val="3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i</w:t>
      </w:r>
      <w:r w:rsidRPr="00766216">
        <w:rPr>
          <w:rFonts w:asciiTheme="minorHAnsi" w:eastAsia="Arial" w:hAnsiTheme="minorHAnsi" w:cstheme="minorHAnsi"/>
          <w:sz w:val="15"/>
          <w:szCs w:val="15"/>
        </w:rPr>
        <w:t>n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c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l</w:t>
      </w:r>
      <w:r w:rsidRPr="00766216">
        <w:rPr>
          <w:rFonts w:asciiTheme="minorHAnsi" w:eastAsia="Arial" w:hAnsiTheme="minorHAnsi" w:cstheme="minorHAnsi"/>
          <w:sz w:val="15"/>
          <w:szCs w:val="15"/>
        </w:rPr>
        <w:t>uding a</w:t>
      </w:r>
      <w:r w:rsidRPr="00766216">
        <w:rPr>
          <w:rFonts w:asciiTheme="minorHAnsi" w:eastAsia="Arial" w:hAnsiTheme="minorHAnsi" w:cstheme="minorHAnsi"/>
          <w:spacing w:val="-3"/>
          <w:sz w:val="15"/>
          <w:szCs w:val="15"/>
        </w:rPr>
        <w:t>d</w:t>
      </w:r>
      <w:r w:rsidRPr="00766216">
        <w:rPr>
          <w:rFonts w:asciiTheme="minorHAnsi" w:eastAsia="Arial" w:hAnsiTheme="minorHAnsi" w:cstheme="minorHAnsi"/>
          <w:spacing w:val="3"/>
          <w:sz w:val="15"/>
          <w:szCs w:val="15"/>
        </w:rPr>
        <w:t>v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e</w:t>
      </w:r>
      <w:r w:rsidRPr="00766216">
        <w:rPr>
          <w:rFonts w:asciiTheme="minorHAnsi" w:eastAsia="Arial" w:hAnsiTheme="minorHAnsi" w:cstheme="minorHAnsi"/>
          <w:sz w:val="15"/>
          <w:szCs w:val="15"/>
        </w:rPr>
        <w:t>r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t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i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s</w:t>
      </w:r>
      <w:r w:rsidRPr="00766216">
        <w:rPr>
          <w:rFonts w:asciiTheme="minorHAnsi" w:eastAsia="Arial" w:hAnsiTheme="minorHAnsi" w:cstheme="minorHAnsi"/>
          <w:sz w:val="15"/>
          <w:szCs w:val="15"/>
        </w:rPr>
        <w:t>i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n</w:t>
      </w:r>
      <w:r w:rsidRPr="00766216">
        <w:rPr>
          <w:rFonts w:asciiTheme="minorHAnsi" w:eastAsia="Arial" w:hAnsiTheme="minorHAnsi" w:cstheme="minorHAnsi"/>
          <w:sz w:val="15"/>
          <w:szCs w:val="15"/>
        </w:rPr>
        <w:t>g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z w:val="15"/>
          <w:szCs w:val="15"/>
        </w:rPr>
        <w:t>and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 xml:space="preserve"> </w:t>
      </w:r>
      <w:r w:rsidRPr="00766216">
        <w:rPr>
          <w:rFonts w:asciiTheme="minorHAnsi" w:eastAsia="Arial" w:hAnsiTheme="minorHAnsi" w:cstheme="minorHAnsi"/>
          <w:sz w:val="15"/>
          <w:szCs w:val="15"/>
        </w:rPr>
        <w:t>pr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o</w:t>
      </w:r>
      <w:r w:rsidRPr="00766216">
        <w:rPr>
          <w:rFonts w:asciiTheme="minorHAnsi" w:eastAsia="Arial" w:hAnsiTheme="minorHAnsi" w:cstheme="minorHAnsi"/>
          <w:spacing w:val="-1"/>
          <w:sz w:val="15"/>
          <w:szCs w:val="15"/>
        </w:rPr>
        <w:t>m</w:t>
      </w:r>
      <w:r w:rsidRPr="00766216">
        <w:rPr>
          <w:rFonts w:asciiTheme="minorHAnsi" w:eastAsia="Arial" w:hAnsiTheme="minorHAnsi" w:cstheme="minorHAnsi"/>
          <w:sz w:val="15"/>
          <w:szCs w:val="15"/>
        </w:rPr>
        <w:t>o</w:t>
      </w:r>
      <w:r w:rsidRPr="00766216">
        <w:rPr>
          <w:rFonts w:asciiTheme="minorHAnsi" w:eastAsia="Arial" w:hAnsiTheme="minorHAnsi" w:cstheme="minorHAnsi"/>
          <w:spacing w:val="1"/>
          <w:sz w:val="15"/>
          <w:szCs w:val="15"/>
        </w:rPr>
        <w:t>t</w:t>
      </w:r>
      <w:r w:rsidRPr="00766216">
        <w:rPr>
          <w:rFonts w:asciiTheme="minorHAnsi" w:eastAsia="Arial" w:hAnsiTheme="minorHAnsi" w:cstheme="minorHAnsi"/>
          <w:spacing w:val="-2"/>
          <w:sz w:val="15"/>
          <w:szCs w:val="15"/>
        </w:rPr>
        <w:t>i</w:t>
      </w:r>
      <w:r w:rsidRPr="00766216">
        <w:rPr>
          <w:rFonts w:asciiTheme="minorHAnsi" w:eastAsia="Arial" w:hAnsiTheme="minorHAnsi" w:cstheme="minorHAnsi"/>
          <w:sz w:val="15"/>
          <w:szCs w:val="15"/>
        </w:rPr>
        <w:t>on.</w:t>
      </w:r>
    </w:p>
    <w:p w:rsidR="00FE0481" w:rsidRPr="00766216" w:rsidRDefault="00FE0481">
      <w:pPr>
        <w:spacing w:before="11" w:line="240" w:lineRule="exact"/>
        <w:rPr>
          <w:rFonts w:asciiTheme="minorHAnsi" w:hAnsiTheme="minorHAnsi" w:cstheme="minorHAnsi"/>
          <w:sz w:val="24"/>
          <w:szCs w:val="24"/>
        </w:rPr>
        <w:sectPr w:rsidR="00FE0481" w:rsidRPr="00766216">
          <w:type w:val="continuous"/>
          <w:pgSz w:w="12240" w:h="15840"/>
          <w:pgMar w:top="1440" w:right="1400" w:bottom="280" w:left="1340" w:header="720" w:footer="720" w:gutter="0"/>
          <w:cols w:space="720"/>
        </w:sectPr>
      </w:pPr>
    </w:p>
    <w:p w:rsidR="00FE0481" w:rsidRPr="00766216" w:rsidRDefault="00766216">
      <w:pPr>
        <w:spacing w:before="29" w:line="260" w:lineRule="exact"/>
        <w:ind w:left="100" w:right="-56"/>
        <w:rPr>
          <w:rFonts w:asciiTheme="minorHAnsi" w:eastAsia="Arial" w:hAnsiTheme="minorHAnsi" w:cstheme="minorHAnsi"/>
          <w:sz w:val="24"/>
          <w:szCs w:val="24"/>
        </w:rPr>
      </w:pPr>
      <w:r w:rsidRPr="00766216">
        <w:rPr>
          <w:rFonts w:asciiTheme="minorHAnsi" w:hAnsiTheme="minorHAnsi"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1614170</wp:posOffset>
                </wp:positionH>
                <wp:positionV relativeFrom="paragraph">
                  <wp:posOffset>182245</wp:posOffset>
                </wp:positionV>
                <wp:extent cx="3481705" cy="9525"/>
                <wp:effectExtent l="4445" t="1270" r="0" b="8255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1705" cy="9525"/>
                          <a:chOff x="2542" y="287"/>
                          <a:chExt cx="5483" cy="15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2549" y="294"/>
                            <a:ext cx="1598" cy="0"/>
                            <a:chOff x="2549" y="294"/>
                            <a:chExt cx="1598" cy="0"/>
                          </a:xfrm>
                        </wpg:grpSpPr>
                        <wps:wsp>
                          <wps:cNvPr id="4" name="Freeform 9"/>
                          <wps:cNvSpPr>
                            <a:spLocks/>
                          </wps:cNvSpPr>
                          <wps:spPr bwMode="auto">
                            <a:xfrm>
                              <a:off x="2549" y="294"/>
                              <a:ext cx="1598" cy="0"/>
                            </a:xfrm>
                            <a:custGeom>
                              <a:avLst/>
                              <a:gdLst>
                                <a:gd name="T0" fmla="+- 0 2549 2549"/>
                                <a:gd name="T1" fmla="*/ T0 w 1598"/>
                                <a:gd name="T2" fmla="+- 0 4148 2549"/>
                                <a:gd name="T3" fmla="*/ T2 w 1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8">
                                  <a:moveTo>
                                    <a:pt x="0" y="0"/>
                                  </a:moveTo>
                                  <a:lnTo>
                                    <a:pt x="159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4151" y="294"/>
                              <a:ext cx="3866" cy="0"/>
                              <a:chOff x="4151" y="294"/>
                              <a:chExt cx="3866" cy="0"/>
                            </a:xfrm>
                          </wpg:grpSpPr>
                          <wps:wsp>
                            <wps:cNvPr id="6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4151" y="294"/>
                                <a:ext cx="3866" cy="0"/>
                              </a:xfrm>
                              <a:custGeom>
                                <a:avLst/>
                                <a:gdLst>
                                  <a:gd name="T0" fmla="+- 0 4151 4151"/>
                                  <a:gd name="T1" fmla="*/ T0 w 3866"/>
                                  <a:gd name="T2" fmla="+- 0 8017 4151"/>
                                  <a:gd name="T3" fmla="*/ T2 w 386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866">
                                    <a:moveTo>
                                      <a:pt x="0" y="0"/>
                                    </a:moveTo>
                                    <a:lnTo>
                                      <a:pt x="3866" y="0"/>
                                    </a:lnTo>
                                  </a:path>
                                </a:pathLst>
                              </a:custGeom>
                              <a:noFill/>
                              <a:ln w="96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4CB2A" id="Group 5" o:spid="_x0000_s1026" style="position:absolute;margin-left:127.1pt;margin-top:14.35pt;width:274.15pt;height:.75pt;z-index:-251657216;mso-position-horizontal-relative:page" coordorigin="2542,287" coordsize="548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">
                <v:group id="Group 6" o:spid="_x0000_s1027" style="position:absolute;left:2549;top:294;width:1598;height:0" coordorigin="2549,294" coordsize="159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9" o:spid="_x0000_s1028" style="position:absolute;left:2549;top:294;width:1598;height:0;visibility:visible;mso-wrap-style:square;v-text-anchor:top" coordsize="1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LLar8A&#10;AADaAAAADwAAAGRycy9kb3ducmV2LnhtbESPQYvCMBSE74L/ITzBm6aKylqNIsKqt8W63h/Ns602&#10;LyXJ2vrvzcLCHoeZb4ZZbztTiyc5X1lWMBknIIhzqysuFHxfPkcfIHxA1lhbJgUv8rDd9HtrTLVt&#10;+UzPLBQilrBPUUEZQpNK6fOSDPqxbYijd7POYIjSFVI7bGO5qeU0SRbSYMVxocSG9iXlj+zHKJjl&#10;h3a+w6u7TZIveVzyvbibi1LDQbdbgQjUhf/wH33SkYPfK/EGyM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AstqvwAAANoAAAAPAAAAAAAAAAAAAAAAAJgCAABkcnMvZG93bnJl&#10;di54bWxQSwUGAAAAAAQABAD1AAAAhAMAAAAA&#10;" path="m,l1599,e" filled="f" strokeweight=".26669mm">
                    <v:path arrowok="t" o:connecttype="custom" o:connectlocs="0,0;1599,0" o:connectangles="0,0"/>
                  </v:shape>
                  <v:group id="Group 7" o:spid="_x0000_s1029" style="position:absolute;left:4151;top:294;width:3866;height:0" coordorigin="4151,294" coordsize="386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8" o:spid="_x0000_s1030" style="position:absolute;left:4151;top:294;width:3866;height:0;visibility:visible;mso-wrap-style:square;v-text-anchor:top" coordsize="38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wNGsAA&#10;AADaAAAADwAAAGRycy9kb3ducmV2LnhtbESPQYvCMBSE74L/ITzBm6YVKVKNokKhR3WlXh/Nsy02&#10;L6WJWv+9WVjY4zAz3zCb3WBa8aLeNZYVxPMIBHFpdcOVgutPNluBcB5ZY2uZFHzIwW47Hm0w1fbN&#10;Z3pdfCUChF2KCmrvu1RKV9Zk0M1tRxy8u+0N+iD7Suoe3wFuWrmIokQabDgs1NjRsabycXkaBcf8&#10;uoyzIi8+WTI876eYi8PqptR0MuzXIDwN/j/81861ggR+r4QbIL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wNGsAAAADaAAAADwAAAAAAAAAAAAAAAACYAgAAZHJzL2Rvd25y&#10;ZXYueG1sUEsFBgAAAAAEAAQA9QAAAIUDAAAAAA==&#10;" path="m,l3866,e" filled="f" strokeweight=".26669mm">
                      <v:path arrowok="t" o:connecttype="custom" o:connectlocs="0,0;3866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766216">
        <w:rPr>
          <w:rFonts w:asciiTheme="minorHAnsi" w:eastAsia="Arial" w:hAnsiTheme="minorHAnsi" w:cstheme="minorHAnsi"/>
          <w:b/>
          <w:position w:val="-1"/>
          <w:sz w:val="24"/>
          <w:szCs w:val="24"/>
        </w:rPr>
        <w:t>Sign</w:t>
      </w:r>
      <w:r w:rsidRPr="00766216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</w:rPr>
        <w:t>a</w:t>
      </w:r>
      <w:r w:rsidRPr="00766216">
        <w:rPr>
          <w:rFonts w:asciiTheme="minorHAnsi" w:eastAsia="Arial" w:hAnsiTheme="minorHAnsi" w:cstheme="minorHAnsi"/>
          <w:b/>
          <w:position w:val="-1"/>
          <w:sz w:val="24"/>
          <w:szCs w:val="24"/>
        </w:rPr>
        <w:t>t</w:t>
      </w:r>
      <w:r w:rsidRPr="00766216">
        <w:rPr>
          <w:rFonts w:asciiTheme="minorHAnsi" w:eastAsia="Arial" w:hAnsiTheme="minorHAnsi" w:cstheme="minorHAnsi"/>
          <w:b/>
          <w:spacing w:val="-1"/>
          <w:position w:val="-1"/>
          <w:sz w:val="24"/>
          <w:szCs w:val="24"/>
        </w:rPr>
        <w:t>u</w:t>
      </w:r>
      <w:r w:rsidRPr="00766216">
        <w:rPr>
          <w:rFonts w:asciiTheme="minorHAnsi" w:eastAsia="Arial" w:hAnsiTheme="minorHAnsi" w:cstheme="minorHAnsi"/>
          <w:b/>
          <w:position w:val="-1"/>
          <w:sz w:val="24"/>
          <w:szCs w:val="24"/>
        </w:rPr>
        <w:t>re</w:t>
      </w:r>
    </w:p>
    <w:p w:rsidR="00FE0481" w:rsidRPr="00766216" w:rsidRDefault="00766216">
      <w:pPr>
        <w:tabs>
          <w:tab w:val="left" w:pos="1580"/>
        </w:tabs>
        <w:spacing w:before="29" w:line="260" w:lineRule="exact"/>
        <w:rPr>
          <w:rFonts w:asciiTheme="minorHAnsi" w:eastAsia="Arial" w:hAnsiTheme="minorHAnsi" w:cstheme="minorHAnsi"/>
          <w:sz w:val="24"/>
          <w:szCs w:val="24"/>
        </w:rPr>
        <w:sectPr w:rsidR="00FE0481" w:rsidRPr="00766216">
          <w:type w:val="continuous"/>
          <w:pgSz w:w="12240" w:h="15840"/>
          <w:pgMar w:top="1440" w:right="1400" w:bottom="280" w:left="1340" w:header="720" w:footer="720" w:gutter="0"/>
          <w:cols w:num="2" w:space="720" w:equalWidth="0">
            <w:col w:w="1208" w:space="5474"/>
            <w:col w:w="2818"/>
          </w:cols>
        </w:sectPr>
      </w:pPr>
      <w:r w:rsidRPr="00766216">
        <w:rPr>
          <w:rFonts w:asciiTheme="minorHAnsi" w:hAnsiTheme="minorHAnsi" w:cstheme="minorHAnsi"/>
        </w:rPr>
        <w:br w:type="column"/>
      </w:r>
      <w:r w:rsidRPr="00766216">
        <w:rPr>
          <w:rFonts w:asciiTheme="minorHAnsi" w:eastAsia="Arial" w:hAnsiTheme="minorHAnsi" w:cstheme="minorHAnsi"/>
          <w:b/>
          <w:position w:val="-1"/>
          <w:sz w:val="24"/>
          <w:szCs w:val="24"/>
        </w:rPr>
        <w:lastRenderedPageBreak/>
        <w:t>Dat</w:t>
      </w:r>
      <w:r w:rsidRPr="00766216">
        <w:rPr>
          <w:rFonts w:asciiTheme="minorHAnsi" w:eastAsia="Arial" w:hAnsiTheme="minorHAnsi" w:cstheme="minorHAnsi"/>
          <w:b/>
          <w:spacing w:val="-2"/>
          <w:position w:val="-1"/>
          <w:sz w:val="24"/>
          <w:szCs w:val="24"/>
        </w:rPr>
        <w:t>e</w:t>
      </w:r>
      <w:r w:rsidRPr="00766216">
        <w:rPr>
          <w:rFonts w:asciiTheme="minorHAnsi" w:eastAsia="Arial" w:hAnsiTheme="minorHAnsi" w:cstheme="minorHAnsi"/>
          <w:b/>
          <w:position w:val="-1"/>
          <w:sz w:val="24"/>
          <w:szCs w:val="24"/>
          <w:u w:val="single" w:color="000000"/>
        </w:rPr>
        <w:t xml:space="preserve"> </w:t>
      </w:r>
      <w:r w:rsidRPr="00766216">
        <w:rPr>
          <w:rFonts w:asciiTheme="minorHAnsi" w:eastAsia="Arial" w:hAnsiTheme="minorHAnsi" w:cstheme="minorHAnsi"/>
          <w:b/>
          <w:position w:val="-1"/>
          <w:sz w:val="24"/>
          <w:szCs w:val="24"/>
          <w:u w:val="single" w:color="000000"/>
        </w:rPr>
        <w:tab/>
      </w:r>
    </w:p>
    <w:p w:rsidR="00FE0481" w:rsidRPr="00766216" w:rsidRDefault="00FE0481">
      <w:pPr>
        <w:spacing w:line="200" w:lineRule="exact"/>
        <w:rPr>
          <w:rFonts w:asciiTheme="minorHAnsi" w:hAnsiTheme="minorHAnsi" w:cstheme="minorHAnsi"/>
        </w:rPr>
      </w:pPr>
    </w:p>
    <w:p w:rsidR="00FE0481" w:rsidRPr="00766216" w:rsidRDefault="00FE0481">
      <w:pPr>
        <w:spacing w:line="200" w:lineRule="exact"/>
        <w:rPr>
          <w:rFonts w:asciiTheme="minorHAnsi" w:hAnsiTheme="minorHAnsi" w:cstheme="minorHAnsi"/>
        </w:rPr>
      </w:pPr>
    </w:p>
    <w:p w:rsidR="00FE0481" w:rsidRPr="00766216" w:rsidRDefault="00FE0481">
      <w:pPr>
        <w:spacing w:line="200" w:lineRule="exact"/>
        <w:rPr>
          <w:rFonts w:asciiTheme="minorHAnsi" w:hAnsiTheme="minorHAnsi" w:cstheme="minorHAnsi"/>
        </w:rPr>
      </w:pPr>
    </w:p>
    <w:p w:rsidR="00FE0481" w:rsidRPr="00766216" w:rsidRDefault="00766216">
      <w:pPr>
        <w:tabs>
          <w:tab w:val="left" w:pos="9260"/>
        </w:tabs>
        <w:spacing w:before="29" w:line="260" w:lineRule="exact"/>
        <w:ind w:left="100"/>
        <w:rPr>
          <w:rFonts w:asciiTheme="minorHAnsi" w:eastAsia="Arial" w:hAnsiTheme="minorHAnsi" w:cstheme="minorHAnsi"/>
          <w:sz w:val="24"/>
          <w:szCs w:val="24"/>
        </w:rPr>
      </w:pPr>
      <w:r w:rsidRPr="00766216">
        <w:rPr>
          <w:rFonts w:asciiTheme="minorHAnsi" w:eastAsia="Arial" w:hAnsiTheme="minorHAnsi" w:cstheme="minorHAnsi"/>
          <w:b/>
          <w:position w:val="-1"/>
          <w:sz w:val="24"/>
          <w:szCs w:val="24"/>
        </w:rPr>
        <w:t>P</w:t>
      </w:r>
      <w:r w:rsidRPr="00766216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</w:rPr>
        <w:t>a</w:t>
      </w:r>
      <w:r w:rsidRPr="00766216">
        <w:rPr>
          <w:rFonts w:asciiTheme="minorHAnsi" w:eastAsia="Arial" w:hAnsiTheme="minorHAnsi" w:cstheme="minorHAnsi"/>
          <w:b/>
          <w:position w:val="-1"/>
          <w:sz w:val="24"/>
          <w:szCs w:val="24"/>
        </w:rPr>
        <w:t>r</w:t>
      </w:r>
      <w:r w:rsidRPr="00766216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</w:rPr>
        <w:t>e</w:t>
      </w:r>
      <w:r w:rsidRPr="00766216">
        <w:rPr>
          <w:rFonts w:asciiTheme="minorHAnsi" w:eastAsia="Arial" w:hAnsiTheme="minorHAnsi" w:cstheme="minorHAnsi"/>
          <w:b/>
          <w:position w:val="-1"/>
          <w:sz w:val="24"/>
          <w:szCs w:val="24"/>
        </w:rPr>
        <w:t>nt</w:t>
      </w:r>
      <w:r w:rsidRPr="00766216">
        <w:rPr>
          <w:rFonts w:asciiTheme="minorHAnsi" w:eastAsia="Arial" w:hAnsiTheme="minorHAnsi" w:cstheme="minorHAnsi"/>
          <w:b/>
          <w:spacing w:val="-1"/>
          <w:position w:val="-1"/>
          <w:sz w:val="24"/>
          <w:szCs w:val="24"/>
        </w:rPr>
        <w:t xml:space="preserve"> </w:t>
      </w:r>
      <w:r w:rsidRPr="00766216">
        <w:rPr>
          <w:rFonts w:asciiTheme="minorHAnsi" w:eastAsia="Arial" w:hAnsiTheme="minorHAnsi" w:cstheme="minorHAnsi"/>
          <w:b/>
          <w:position w:val="-1"/>
          <w:sz w:val="24"/>
          <w:szCs w:val="24"/>
        </w:rPr>
        <w:t>or</w:t>
      </w:r>
      <w:r w:rsidRPr="00766216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</w:rPr>
        <w:t xml:space="preserve"> </w:t>
      </w:r>
      <w:r w:rsidRPr="00766216">
        <w:rPr>
          <w:rFonts w:asciiTheme="minorHAnsi" w:eastAsia="Arial" w:hAnsiTheme="minorHAnsi" w:cstheme="minorHAnsi"/>
          <w:b/>
          <w:position w:val="-1"/>
          <w:sz w:val="24"/>
          <w:szCs w:val="24"/>
        </w:rPr>
        <w:t>G</w:t>
      </w:r>
      <w:r w:rsidRPr="00766216">
        <w:rPr>
          <w:rFonts w:asciiTheme="minorHAnsi" w:eastAsia="Arial" w:hAnsiTheme="minorHAnsi" w:cstheme="minorHAnsi"/>
          <w:b/>
          <w:spacing w:val="-2"/>
          <w:position w:val="-1"/>
          <w:sz w:val="24"/>
          <w:szCs w:val="24"/>
        </w:rPr>
        <w:t>u</w:t>
      </w:r>
      <w:r w:rsidRPr="00766216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</w:rPr>
        <w:t>a</w:t>
      </w:r>
      <w:r w:rsidRPr="00766216">
        <w:rPr>
          <w:rFonts w:asciiTheme="minorHAnsi" w:eastAsia="Arial" w:hAnsiTheme="minorHAnsi" w:cstheme="minorHAnsi"/>
          <w:b/>
          <w:position w:val="-1"/>
          <w:sz w:val="24"/>
          <w:szCs w:val="24"/>
        </w:rPr>
        <w:t>rdi</w:t>
      </w:r>
      <w:r w:rsidRPr="00766216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</w:rPr>
        <w:t>a</w:t>
      </w:r>
      <w:r w:rsidRPr="00766216">
        <w:rPr>
          <w:rFonts w:asciiTheme="minorHAnsi" w:eastAsia="Arial" w:hAnsiTheme="minorHAnsi" w:cstheme="minorHAnsi"/>
          <w:b/>
          <w:position w:val="-1"/>
          <w:sz w:val="24"/>
          <w:szCs w:val="24"/>
        </w:rPr>
        <w:t xml:space="preserve">n </w:t>
      </w:r>
      <w:r w:rsidRPr="00766216">
        <w:rPr>
          <w:rFonts w:asciiTheme="minorHAnsi" w:eastAsia="Arial" w:hAnsiTheme="minorHAnsi" w:cstheme="minorHAnsi"/>
          <w:b/>
          <w:spacing w:val="-2"/>
          <w:position w:val="-1"/>
          <w:sz w:val="24"/>
          <w:szCs w:val="24"/>
        </w:rPr>
        <w:t>S</w:t>
      </w:r>
      <w:r w:rsidRPr="00766216">
        <w:rPr>
          <w:rFonts w:asciiTheme="minorHAnsi" w:eastAsia="Arial" w:hAnsiTheme="minorHAnsi" w:cstheme="minorHAnsi"/>
          <w:b/>
          <w:position w:val="-1"/>
          <w:sz w:val="24"/>
          <w:szCs w:val="24"/>
        </w:rPr>
        <w:t>ign</w:t>
      </w:r>
      <w:r w:rsidRPr="00766216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</w:rPr>
        <w:t>a</w:t>
      </w:r>
      <w:r w:rsidRPr="00766216">
        <w:rPr>
          <w:rFonts w:asciiTheme="minorHAnsi" w:eastAsia="Arial" w:hAnsiTheme="minorHAnsi" w:cstheme="minorHAnsi"/>
          <w:b/>
          <w:position w:val="-1"/>
          <w:sz w:val="24"/>
          <w:szCs w:val="24"/>
        </w:rPr>
        <w:t>t</w:t>
      </w:r>
      <w:r w:rsidRPr="00766216">
        <w:rPr>
          <w:rFonts w:asciiTheme="minorHAnsi" w:eastAsia="Arial" w:hAnsiTheme="minorHAnsi" w:cstheme="minorHAnsi"/>
          <w:b/>
          <w:spacing w:val="-1"/>
          <w:position w:val="-1"/>
          <w:sz w:val="24"/>
          <w:szCs w:val="24"/>
        </w:rPr>
        <w:t>u</w:t>
      </w:r>
      <w:r w:rsidRPr="00766216">
        <w:rPr>
          <w:rFonts w:asciiTheme="minorHAnsi" w:eastAsia="Arial" w:hAnsiTheme="minorHAnsi" w:cstheme="minorHAnsi"/>
          <w:b/>
          <w:position w:val="-1"/>
          <w:sz w:val="24"/>
          <w:szCs w:val="24"/>
        </w:rPr>
        <w:t>re</w:t>
      </w:r>
      <w:r w:rsidRPr="00766216">
        <w:rPr>
          <w:rFonts w:asciiTheme="minorHAnsi" w:eastAsia="Arial" w:hAnsiTheme="minorHAnsi" w:cstheme="minorHAnsi"/>
          <w:b/>
          <w:spacing w:val="3"/>
          <w:position w:val="-1"/>
          <w:sz w:val="24"/>
          <w:szCs w:val="24"/>
        </w:rPr>
        <w:t xml:space="preserve"> </w:t>
      </w:r>
      <w:r w:rsidRPr="00766216">
        <w:rPr>
          <w:rFonts w:asciiTheme="minorHAnsi" w:eastAsia="Arial" w:hAnsiTheme="minorHAnsi" w:cstheme="minorHAnsi"/>
          <w:b/>
          <w:position w:val="-1"/>
          <w:sz w:val="24"/>
          <w:szCs w:val="24"/>
        </w:rPr>
        <w:t>if under</w:t>
      </w:r>
      <w:r w:rsidRPr="00766216">
        <w:rPr>
          <w:rFonts w:asciiTheme="minorHAnsi" w:eastAsia="Arial" w:hAnsiTheme="minorHAnsi" w:cstheme="minorHAnsi"/>
          <w:b/>
          <w:spacing w:val="-1"/>
          <w:position w:val="-1"/>
          <w:sz w:val="24"/>
          <w:szCs w:val="24"/>
        </w:rPr>
        <w:t xml:space="preserve"> </w:t>
      </w:r>
      <w:r w:rsidRPr="00766216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</w:rPr>
        <w:t>18</w:t>
      </w:r>
      <w:r w:rsidRPr="00766216">
        <w:rPr>
          <w:rFonts w:asciiTheme="minorHAnsi" w:eastAsia="Arial" w:hAnsiTheme="minorHAnsi" w:cstheme="minorHAnsi"/>
          <w:b/>
          <w:position w:val="-1"/>
          <w:sz w:val="24"/>
          <w:szCs w:val="24"/>
          <w:u w:val="single" w:color="000000"/>
        </w:rPr>
        <w:t xml:space="preserve"> </w:t>
      </w:r>
      <w:r w:rsidRPr="00766216">
        <w:rPr>
          <w:rFonts w:asciiTheme="minorHAnsi" w:eastAsia="Arial" w:hAnsiTheme="minorHAnsi" w:cstheme="minorHAnsi"/>
          <w:b/>
          <w:position w:val="-1"/>
          <w:sz w:val="24"/>
          <w:szCs w:val="24"/>
          <w:u w:val="single" w:color="000000"/>
        </w:rPr>
        <w:tab/>
      </w:r>
    </w:p>
    <w:p w:rsidR="00FE0481" w:rsidRPr="00766216" w:rsidRDefault="00FE0481">
      <w:pPr>
        <w:spacing w:before="17" w:line="240" w:lineRule="exact"/>
        <w:rPr>
          <w:rFonts w:asciiTheme="minorHAnsi" w:hAnsiTheme="minorHAnsi" w:cstheme="minorHAnsi"/>
          <w:sz w:val="24"/>
          <w:szCs w:val="24"/>
        </w:rPr>
      </w:pPr>
    </w:p>
    <w:p w:rsidR="00FE0481" w:rsidRPr="00766216" w:rsidRDefault="00766216">
      <w:pPr>
        <w:spacing w:before="29"/>
        <w:ind w:left="100"/>
        <w:rPr>
          <w:rFonts w:asciiTheme="minorHAnsi" w:eastAsia="Arial" w:hAnsiTheme="minorHAnsi" w:cstheme="minorHAnsi"/>
          <w:sz w:val="24"/>
          <w:szCs w:val="24"/>
        </w:rPr>
      </w:pPr>
      <w:r w:rsidRPr="00766216">
        <w:rPr>
          <w:rFonts w:asciiTheme="minorHAnsi" w:eastAsia="Arial" w:hAnsiTheme="minorHAnsi" w:cstheme="minorHAnsi"/>
          <w:b/>
          <w:sz w:val="24"/>
          <w:szCs w:val="24"/>
          <w:u w:val="thick" w:color="000000"/>
        </w:rPr>
        <w:t>No r</w:t>
      </w:r>
      <w:r w:rsidRPr="00766216">
        <w:rPr>
          <w:rFonts w:asciiTheme="minorHAnsi" w:eastAsia="Arial" w:hAnsiTheme="minorHAnsi" w:cstheme="minorHAnsi"/>
          <w:b/>
          <w:spacing w:val="1"/>
          <w:sz w:val="24"/>
          <w:szCs w:val="24"/>
          <w:u w:val="thick" w:color="000000"/>
        </w:rPr>
        <w:t>e</w:t>
      </w:r>
      <w:r w:rsidRPr="00766216">
        <w:rPr>
          <w:rFonts w:asciiTheme="minorHAnsi" w:eastAsia="Arial" w:hAnsiTheme="minorHAnsi" w:cstheme="minorHAnsi"/>
          <w:b/>
          <w:sz w:val="24"/>
          <w:szCs w:val="24"/>
          <w:u w:val="thick" w:color="000000"/>
        </w:rPr>
        <w:t>f</w:t>
      </w:r>
      <w:r w:rsidRPr="00766216">
        <w:rPr>
          <w:rFonts w:asciiTheme="minorHAnsi" w:eastAsia="Arial" w:hAnsiTheme="minorHAnsi" w:cstheme="minorHAnsi"/>
          <w:b/>
          <w:spacing w:val="-1"/>
          <w:sz w:val="24"/>
          <w:szCs w:val="24"/>
          <w:u w:val="thick" w:color="000000"/>
        </w:rPr>
        <w:t>u</w:t>
      </w:r>
      <w:r w:rsidRPr="00766216">
        <w:rPr>
          <w:rFonts w:asciiTheme="minorHAnsi" w:eastAsia="Arial" w:hAnsiTheme="minorHAnsi" w:cstheme="minorHAnsi"/>
          <w:b/>
          <w:sz w:val="24"/>
          <w:szCs w:val="24"/>
          <w:u w:val="thick" w:color="000000"/>
        </w:rPr>
        <w:t>nds</w:t>
      </w:r>
      <w:r w:rsidRPr="00766216">
        <w:rPr>
          <w:rFonts w:asciiTheme="minorHAnsi" w:eastAsia="Arial" w:hAnsiTheme="minorHAnsi" w:cstheme="minorHAnsi"/>
          <w:b/>
          <w:spacing w:val="-1"/>
          <w:sz w:val="24"/>
          <w:szCs w:val="24"/>
          <w:u w:val="thick" w:color="000000"/>
        </w:rPr>
        <w:t xml:space="preserve"> </w:t>
      </w:r>
      <w:r w:rsidRPr="00766216">
        <w:rPr>
          <w:rFonts w:asciiTheme="minorHAnsi" w:eastAsia="Arial" w:hAnsiTheme="minorHAnsi" w:cstheme="minorHAnsi"/>
          <w:b/>
          <w:spacing w:val="3"/>
          <w:sz w:val="24"/>
          <w:szCs w:val="24"/>
          <w:u w:val="thick" w:color="000000"/>
        </w:rPr>
        <w:t>w</w:t>
      </w:r>
      <w:r w:rsidRPr="00766216">
        <w:rPr>
          <w:rFonts w:asciiTheme="minorHAnsi" w:eastAsia="Arial" w:hAnsiTheme="minorHAnsi" w:cstheme="minorHAnsi"/>
          <w:b/>
          <w:sz w:val="24"/>
          <w:szCs w:val="24"/>
          <w:u w:val="thick" w:color="000000"/>
        </w:rPr>
        <w:t>i</w:t>
      </w:r>
      <w:r w:rsidRPr="00766216">
        <w:rPr>
          <w:rFonts w:asciiTheme="minorHAnsi" w:eastAsia="Arial" w:hAnsiTheme="minorHAnsi" w:cstheme="minorHAnsi"/>
          <w:b/>
          <w:spacing w:val="1"/>
          <w:sz w:val="24"/>
          <w:szCs w:val="24"/>
          <w:u w:val="thick" w:color="000000"/>
        </w:rPr>
        <w:t>l</w:t>
      </w:r>
      <w:r w:rsidRPr="00766216">
        <w:rPr>
          <w:rFonts w:asciiTheme="minorHAnsi" w:eastAsia="Arial" w:hAnsiTheme="minorHAnsi" w:cstheme="minorHAnsi"/>
          <w:b/>
          <w:sz w:val="24"/>
          <w:szCs w:val="24"/>
          <w:u w:val="thick" w:color="000000"/>
        </w:rPr>
        <w:t>l</w:t>
      </w:r>
      <w:r w:rsidRPr="00766216">
        <w:rPr>
          <w:rFonts w:asciiTheme="minorHAnsi" w:eastAsia="Arial" w:hAnsiTheme="minorHAnsi" w:cstheme="minorHAnsi"/>
          <w:b/>
          <w:spacing w:val="1"/>
          <w:sz w:val="24"/>
          <w:szCs w:val="24"/>
          <w:u w:val="thick" w:color="000000"/>
        </w:rPr>
        <w:t xml:space="preserve"> </w:t>
      </w:r>
      <w:r w:rsidRPr="00766216">
        <w:rPr>
          <w:rFonts w:asciiTheme="minorHAnsi" w:eastAsia="Arial" w:hAnsiTheme="minorHAnsi" w:cstheme="minorHAnsi"/>
          <w:b/>
          <w:spacing w:val="-3"/>
          <w:sz w:val="24"/>
          <w:szCs w:val="24"/>
          <w:u w:val="thick" w:color="000000"/>
        </w:rPr>
        <w:t>b</w:t>
      </w:r>
      <w:r w:rsidRPr="00766216">
        <w:rPr>
          <w:rFonts w:asciiTheme="minorHAnsi" w:eastAsia="Arial" w:hAnsiTheme="minorHAnsi" w:cstheme="minorHAnsi"/>
          <w:b/>
          <w:sz w:val="24"/>
          <w:szCs w:val="24"/>
          <w:u w:val="thick" w:color="000000"/>
        </w:rPr>
        <w:t>e</w:t>
      </w:r>
      <w:r w:rsidRPr="00766216">
        <w:rPr>
          <w:rFonts w:asciiTheme="minorHAnsi" w:eastAsia="Arial" w:hAnsiTheme="minorHAnsi" w:cstheme="minorHAnsi"/>
          <w:b/>
          <w:spacing w:val="1"/>
          <w:sz w:val="24"/>
          <w:szCs w:val="24"/>
          <w:u w:val="thick" w:color="000000"/>
        </w:rPr>
        <w:t xml:space="preserve"> </w:t>
      </w:r>
      <w:r w:rsidRPr="00766216">
        <w:rPr>
          <w:rFonts w:asciiTheme="minorHAnsi" w:eastAsia="Arial" w:hAnsiTheme="minorHAnsi" w:cstheme="minorHAnsi"/>
          <w:b/>
          <w:spacing w:val="-1"/>
          <w:sz w:val="24"/>
          <w:szCs w:val="24"/>
          <w:u w:val="thick" w:color="000000"/>
        </w:rPr>
        <w:t>is</w:t>
      </w:r>
      <w:r w:rsidRPr="00766216">
        <w:rPr>
          <w:rFonts w:asciiTheme="minorHAnsi" w:eastAsia="Arial" w:hAnsiTheme="minorHAnsi" w:cstheme="minorHAnsi"/>
          <w:b/>
          <w:spacing w:val="1"/>
          <w:sz w:val="24"/>
          <w:szCs w:val="24"/>
          <w:u w:val="thick" w:color="000000"/>
        </w:rPr>
        <w:t>s</w:t>
      </w:r>
      <w:r w:rsidRPr="00766216">
        <w:rPr>
          <w:rFonts w:asciiTheme="minorHAnsi" w:eastAsia="Arial" w:hAnsiTheme="minorHAnsi" w:cstheme="minorHAnsi"/>
          <w:b/>
          <w:sz w:val="24"/>
          <w:szCs w:val="24"/>
          <w:u w:val="thick" w:color="000000"/>
        </w:rPr>
        <w:t>ued</w:t>
      </w:r>
      <w:r w:rsidRPr="00766216">
        <w:rPr>
          <w:rFonts w:asciiTheme="minorHAnsi" w:eastAsia="Arial" w:hAnsiTheme="minorHAnsi" w:cstheme="minorHAnsi"/>
          <w:b/>
          <w:spacing w:val="1"/>
          <w:sz w:val="24"/>
          <w:szCs w:val="24"/>
          <w:u w:val="thick" w:color="000000"/>
        </w:rPr>
        <w:t xml:space="preserve"> </w:t>
      </w:r>
      <w:r w:rsidRPr="00766216">
        <w:rPr>
          <w:rFonts w:asciiTheme="minorHAnsi" w:eastAsia="Arial" w:hAnsiTheme="minorHAnsi" w:cstheme="minorHAnsi"/>
          <w:b/>
          <w:sz w:val="24"/>
          <w:szCs w:val="24"/>
          <w:u w:val="thick" w:color="000000"/>
        </w:rPr>
        <w:t>f</w:t>
      </w:r>
      <w:r w:rsidRPr="00766216">
        <w:rPr>
          <w:rFonts w:asciiTheme="minorHAnsi" w:eastAsia="Arial" w:hAnsiTheme="minorHAnsi" w:cstheme="minorHAnsi"/>
          <w:b/>
          <w:spacing w:val="-1"/>
          <w:sz w:val="24"/>
          <w:szCs w:val="24"/>
          <w:u w:val="thick" w:color="000000"/>
        </w:rPr>
        <w:t>o</w:t>
      </w:r>
      <w:r w:rsidRPr="00766216">
        <w:rPr>
          <w:rFonts w:asciiTheme="minorHAnsi" w:eastAsia="Arial" w:hAnsiTheme="minorHAnsi" w:cstheme="minorHAnsi"/>
          <w:b/>
          <w:sz w:val="24"/>
          <w:szCs w:val="24"/>
          <w:u w:val="thick" w:color="000000"/>
        </w:rPr>
        <w:t xml:space="preserve">r </w:t>
      </w:r>
      <w:r w:rsidRPr="00766216">
        <w:rPr>
          <w:rFonts w:asciiTheme="minorHAnsi" w:eastAsia="Arial" w:hAnsiTheme="minorHAnsi" w:cstheme="minorHAnsi"/>
          <w:b/>
          <w:spacing w:val="1"/>
          <w:sz w:val="24"/>
          <w:szCs w:val="24"/>
          <w:u w:val="thick" w:color="000000"/>
        </w:rPr>
        <w:t>a</w:t>
      </w:r>
      <w:r w:rsidRPr="00766216">
        <w:rPr>
          <w:rFonts w:asciiTheme="minorHAnsi" w:eastAsia="Arial" w:hAnsiTheme="minorHAnsi" w:cstheme="minorHAnsi"/>
          <w:b/>
          <w:spacing w:val="2"/>
          <w:sz w:val="24"/>
          <w:szCs w:val="24"/>
          <w:u w:val="thick" w:color="000000"/>
        </w:rPr>
        <w:t>n</w:t>
      </w:r>
      <w:r w:rsidRPr="00766216">
        <w:rPr>
          <w:rFonts w:asciiTheme="minorHAnsi" w:eastAsia="Arial" w:hAnsiTheme="minorHAnsi" w:cstheme="minorHAnsi"/>
          <w:b/>
          <w:sz w:val="24"/>
          <w:szCs w:val="24"/>
          <w:u w:val="thick" w:color="000000"/>
        </w:rPr>
        <w:t>y</w:t>
      </w:r>
      <w:r w:rsidRPr="00766216">
        <w:rPr>
          <w:rFonts w:asciiTheme="minorHAnsi" w:eastAsia="Arial" w:hAnsiTheme="minorHAnsi" w:cstheme="minorHAnsi"/>
          <w:b/>
          <w:spacing w:val="-6"/>
          <w:sz w:val="24"/>
          <w:szCs w:val="24"/>
          <w:u w:val="thick" w:color="000000"/>
        </w:rPr>
        <w:t xml:space="preserve"> </w:t>
      </w:r>
      <w:r w:rsidRPr="00766216">
        <w:rPr>
          <w:rFonts w:asciiTheme="minorHAnsi" w:eastAsia="Arial" w:hAnsiTheme="minorHAnsi" w:cstheme="minorHAnsi"/>
          <w:b/>
          <w:sz w:val="24"/>
          <w:szCs w:val="24"/>
          <w:u w:val="thick" w:color="000000"/>
        </w:rPr>
        <w:t>r</w:t>
      </w:r>
      <w:r w:rsidRPr="00766216">
        <w:rPr>
          <w:rFonts w:asciiTheme="minorHAnsi" w:eastAsia="Arial" w:hAnsiTheme="minorHAnsi" w:cstheme="minorHAnsi"/>
          <w:b/>
          <w:spacing w:val="1"/>
          <w:sz w:val="24"/>
          <w:szCs w:val="24"/>
          <w:u w:val="thick" w:color="000000"/>
        </w:rPr>
        <w:t>eas</w:t>
      </w:r>
      <w:r w:rsidRPr="00766216">
        <w:rPr>
          <w:rFonts w:asciiTheme="minorHAnsi" w:eastAsia="Arial" w:hAnsiTheme="minorHAnsi" w:cstheme="minorHAnsi"/>
          <w:b/>
          <w:sz w:val="24"/>
          <w:szCs w:val="24"/>
          <w:u w:val="thick" w:color="000000"/>
        </w:rPr>
        <w:t>on</w:t>
      </w:r>
    </w:p>
    <w:sectPr w:rsidR="00FE0481" w:rsidRPr="00766216">
      <w:type w:val="continuous"/>
      <w:pgSz w:w="12240" w:h="15840"/>
      <w:pgMar w:top="144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25E77"/>
    <w:multiLevelType w:val="multilevel"/>
    <w:tmpl w:val="938C063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81"/>
    <w:rsid w:val="00154D09"/>
    <w:rsid w:val="004A71E6"/>
    <w:rsid w:val="00766216"/>
    <w:rsid w:val="007C4704"/>
    <w:rsid w:val="00BC30B9"/>
    <w:rsid w:val="00DA4397"/>
    <w:rsid w:val="00FD339B"/>
    <w:rsid w:val="00FE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4C49E3-7A8A-4282-9D50-CBCC8113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D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the@troyschool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Worth.Elane</dc:creator>
  <cp:lastModifiedBy>Worth.Elane</cp:lastModifiedBy>
  <cp:revision>4</cp:revision>
  <cp:lastPrinted>2015-04-03T14:40:00Z</cp:lastPrinted>
  <dcterms:created xsi:type="dcterms:W3CDTF">2015-03-16T21:16:00Z</dcterms:created>
  <dcterms:modified xsi:type="dcterms:W3CDTF">2015-04-03T20:52:00Z</dcterms:modified>
</cp:coreProperties>
</file>